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67" w:rsidRPr="00306EA6" w:rsidRDefault="008C1767" w:rsidP="008C1767">
      <w:pPr>
        <w:jc w:val="center"/>
        <w:rPr>
          <w:rFonts w:ascii="Garamond" w:hAnsi="Garamond" w:cs="Times New Roman"/>
          <w:b/>
          <w:bCs/>
        </w:rPr>
      </w:pPr>
      <w:r w:rsidRPr="00306EA6">
        <w:rPr>
          <w:rFonts w:ascii="Garamond" w:hAnsi="Garamond" w:cs="Times New Roman"/>
          <w:b/>
          <w:bCs/>
        </w:rPr>
        <w:t>Coordenação do Curso de História</w:t>
      </w:r>
    </w:p>
    <w:p w:rsidR="008C1767" w:rsidRPr="00306EA6" w:rsidRDefault="008C1767" w:rsidP="008C1767">
      <w:pPr>
        <w:jc w:val="center"/>
        <w:rPr>
          <w:rFonts w:ascii="Garamond" w:hAnsi="Garamond" w:cs="Times New Roman"/>
          <w:b/>
          <w:bCs/>
        </w:rPr>
      </w:pPr>
    </w:p>
    <w:p w:rsidR="008C1767" w:rsidRPr="00306EA6" w:rsidRDefault="008C1767" w:rsidP="008C1767">
      <w:pPr>
        <w:jc w:val="center"/>
        <w:rPr>
          <w:rFonts w:ascii="Garamond" w:hAnsi="Garamond" w:cs="Times New Roman"/>
          <w:b/>
          <w:bCs/>
        </w:rPr>
      </w:pPr>
      <w:r w:rsidRPr="00306EA6">
        <w:rPr>
          <w:rFonts w:ascii="Garamond" w:hAnsi="Garamond" w:cs="Times New Roman"/>
          <w:b/>
          <w:bCs/>
        </w:rPr>
        <w:t>Plano de Ensino</w:t>
      </w:r>
      <w:r w:rsidR="008F484E" w:rsidRPr="00306EA6">
        <w:rPr>
          <w:rFonts w:ascii="Garamond" w:hAnsi="Garamond" w:cs="Times New Roman"/>
          <w:b/>
          <w:bCs/>
        </w:rPr>
        <w:t xml:space="preserve"> </w:t>
      </w:r>
      <w:r w:rsidR="0052230B" w:rsidRPr="00306EA6">
        <w:rPr>
          <w:rFonts w:ascii="Garamond" w:hAnsi="Garamond" w:cs="Times New Roman"/>
          <w:b/>
          <w:bCs/>
        </w:rPr>
        <w:t>2</w:t>
      </w:r>
      <w:r w:rsidR="008F484E" w:rsidRPr="00306EA6">
        <w:rPr>
          <w:rFonts w:ascii="Garamond" w:hAnsi="Garamond" w:cs="Times New Roman"/>
          <w:b/>
          <w:bCs/>
        </w:rPr>
        <w:t>º</w:t>
      </w:r>
      <w:r w:rsidR="0052230B" w:rsidRPr="00306EA6">
        <w:rPr>
          <w:rFonts w:ascii="Garamond" w:hAnsi="Garamond" w:cs="Times New Roman"/>
          <w:b/>
          <w:bCs/>
        </w:rPr>
        <w:t xml:space="preserve"> S</w:t>
      </w:r>
      <w:r w:rsidR="00E77B17" w:rsidRPr="00306EA6">
        <w:rPr>
          <w:rFonts w:ascii="Garamond" w:hAnsi="Garamond" w:cs="Times New Roman"/>
          <w:b/>
          <w:bCs/>
        </w:rPr>
        <w:t>em</w:t>
      </w:r>
      <w:r w:rsidR="00BB6ABC" w:rsidRPr="00306EA6">
        <w:rPr>
          <w:rFonts w:ascii="Garamond" w:hAnsi="Garamond" w:cs="Times New Roman"/>
          <w:b/>
          <w:bCs/>
        </w:rPr>
        <w:t>/</w:t>
      </w:r>
      <w:r w:rsidR="008F484E" w:rsidRPr="00306EA6">
        <w:rPr>
          <w:rFonts w:ascii="Garamond" w:hAnsi="Garamond" w:cs="Times New Roman"/>
          <w:b/>
          <w:bCs/>
        </w:rPr>
        <w:t>2021</w:t>
      </w:r>
    </w:p>
    <w:p w:rsidR="008C1767" w:rsidRPr="00306EA6" w:rsidRDefault="008C1767" w:rsidP="008C1767">
      <w:pPr>
        <w:jc w:val="center"/>
        <w:rPr>
          <w:rFonts w:ascii="Garamond" w:hAnsi="Garamond" w:cs="Times New Roman"/>
        </w:rPr>
      </w:pPr>
    </w:p>
    <w:p w:rsidR="008C1767" w:rsidRPr="00306EA6" w:rsidRDefault="008C1767" w:rsidP="008C1767">
      <w:pPr>
        <w:rPr>
          <w:rFonts w:ascii="Garamond" w:hAnsi="Garamond" w:cs="Times New Roman"/>
        </w:rPr>
      </w:pPr>
      <w:r w:rsidRPr="00306EA6">
        <w:rPr>
          <w:rFonts w:ascii="Garamond" w:hAnsi="Garamond" w:cs="Times New Roman"/>
          <w:b/>
          <w:bCs/>
        </w:rPr>
        <w:t>Código:</w:t>
      </w:r>
      <w:r w:rsidRPr="00306EA6">
        <w:rPr>
          <w:rFonts w:ascii="Garamond" w:hAnsi="Garamond" w:cs="Times New Roman"/>
        </w:rPr>
        <w:t xml:space="preserve"> </w:t>
      </w:r>
      <w:r w:rsidR="001B2C99" w:rsidRPr="00306EA6">
        <w:rPr>
          <w:rFonts w:ascii="Garamond" w:hAnsi="Garamond" w:cs="Times New Roman"/>
        </w:rPr>
        <w:t>HIS0129</w:t>
      </w:r>
    </w:p>
    <w:p w:rsidR="00A86955" w:rsidRPr="00306EA6" w:rsidRDefault="008C1767" w:rsidP="00A86955">
      <w:pPr>
        <w:rPr>
          <w:rFonts w:ascii="Garamond" w:hAnsi="Garamond" w:cs="Times New Roman"/>
        </w:rPr>
      </w:pPr>
      <w:r w:rsidRPr="00306EA6">
        <w:rPr>
          <w:rFonts w:ascii="Garamond" w:hAnsi="Garamond" w:cs="Times New Roman"/>
          <w:b/>
          <w:bCs/>
        </w:rPr>
        <w:t>Disciplina:</w:t>
      </w:r>
      <w:r w:rsidRPr="00306EA6">
        <w:rPr>
          <w:rFonts w:ascii="Garamond" w:hAnsi="Garamond" w:cs="Times New Roman"/>
        </w:rPr>
        <w:t xml:space="preserve"> </w:t>
      </w:r>
      <w:r w:rsidR="001B2C99" w:rsidRPr="00306EA6">
        <w:rPr>
          <w:rFonts w:ascii="Garamond" w:hAnsi="Garamond" w:cs="Times New Roman"/>
        </w:rPr>
        <w:t>História do Brasil 4</w:t>
      </w:r>
    </w:p>
    <w:p w:rsidR="008C1767" w:rsidRPr="00306EA6" w:rsidRDefault="008C1767" w:rsidP="008C1767">
      <w:pPr>
        <w:rPr>
          <w:rFonts w:ascii="Garamond" w:hAnsi="Garamond" w:cs="Times New Roman"/>
        </w:rPr>
      </w:pPr>
    </w:p>
    <w:p w:rsidR="008C1767" w:rsidRPr="00306EA6" w:rsidRDefault="008C1767" w:rsidP="008C1767">
      <w:pPr>
        <w:rPr>
          <w:rFonts w:ascii="Garamond" w:hAnsi="Garamond" w:cs="Times New Roman"/>
        </w:rPr>
      </w:pPr>
      <w:r w:rsidRPr="00306EA6">
        <w:rPr>
          <w:rFonts w:ascii="Garamond" w:hAnsi="Garamond" w:cs="Times New Roman"/>
          <w:b/>
          <w:bCs/>
        </w:rPr>
        <w:t>Docente:</w:t>
      </w:r>
      <w:r w:rsidRPr="00306EA6">
        <w:rPr>
          <w:rFonts w:ascii="Garamond" w:hAnsi="Garamond" w:cs="Times New Roman"/>
        </w:rPr>
        <w:t xml:space="preserve"> </w:t>
      </w:r>
      <w:r w:rsidR="00A86955" w:rsidRPr="00306EA6">
        <w:rPr>
          <w:rFonts w:ascii="Garamond" w:hAnsi="Garamond" w:cs="Times New Roman"/>
        </w:rPr>
        <w:t xml:space="preserve">Léa Maria </w:t>
      </w:r>
      <w:proofErr w:type="spellStart"/>
      <w:r w:rsidR="00A86955" w:rsidRPr="00306EA6">
        <w:rPr>
          <w:rFonts w:ascii="Garamond" w:hAnsi="Garamond" w:cs="Times New Roman"/>
        </w:rPr>
        <w:t>Carrer</w:t>
      </w:r>
      <w:proofErr w:type="spellEnd"/>
      <w:r w:rsidR="00A86955" w:rsidRPr="00306EA6">
        <w:rPr>
          <w:rFonts w:ascii="Garamond" w:hAnsi="Garamond" w:cs="Times New Roman"/>
        </w:rPr>
        <w:t xml:space="preserve"> </w:t>
      </w:r>
      <w:proofErr w:type="spellStart"/>
      <w:r w:rsidR="00A86955" w:rsidRPr="00306EA6">
        <w:rPr>
          <w:rFonts w:ascii="Garamond" w:hAnsi="Garamond" w:cs="Times New Roman"/>
        </w:rPr>
        <w:t>Iamashita</w:t>
      </w:r>
      <w:proofErr w:type="spellEnd"/>
    </w:p>
    <w:p w:rsidR="008C1767" w:rsidRPr="00306EA6" w:rsidRDefault="008C1767" w:rsidP="008C1767">
      <w:pPr>
        <w:rPr>
          <w:rFonts w:ascii="Garamond" w:hAnsi="Garamond" w:cs="Times New Roman"/>
        </w:rPr>
      </w:pPr>
      <w:r w:rsidRPr="00306EA6">
        <w:rPr>
          <w:rFonts w:ascii="Garamond" w:hAnsi="Garamond" w:cs="Times New Roman"/>
          <w:b/>
          <w:bCs/>
        </w:rPr>
        <w:t>Carga horária:</w:t>
      </w:r>
      <w:r w:rsidRPr="00306EA6">
        <w:rPr>
          <w:rFonts w:ascii="Garamond" w:hAnsi="Garamond" w:cs="Times New Roman"/>
        </w:rPr>
        <w:t xml:space="preserve"> </w:t>
      </w:r>
      <w:r w:rsidR="008D1C47" w:rsidRPr="00306EA6">
        <w:rPr>
          <w:rFonts w:ascii="Garamond" w:hAnsi="Garamond" w:cs="Times New Roman"/>
        </w:rPr>
        <w:t>60 Horas</w:t>
      </w:r>
    </w:p>
    <w:p w:rsidR="008C1767" w:rsidRPr="00306EA6" w:rsidRDefault="008C1767" w:rsidP="008C17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8C1767" w:rsidRPr="00306EA6" w:rsidTr="00A52887">
        <w:trPr>
          <w:trHeight w:val="615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1767" w:rsidRPr="00306EA6" w:rsidRDefault="008C1767" w:rsidP="00274A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eastAsia="Calibri" w:hAnsi="Garamond"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Turma: </w:t>
            </w:r>
            <w:r w:rsidR="00F8695F"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A</w:t>
            </w:r>
          </w:p>
          <w:p w:rsidR="008C1767" w:rsidRPr="00306EA6" w:rsidRDefault="008C1767" w:rsidP="001B2C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eastAsia="Calibri" w:hAnsi="Garamond"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Horário:</w:t>
            </w:r>
            <w:r w:rsidR="008D1C47"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 </w:t>
            </w:r>
            <w:r w:rsidR="00145408"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Segunda</w:t>
            </w:r>
            <w:r w:rsidR="0031720C"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s</w:t>
            </w:r>
            <w:r w:rsidR="00145408"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 xml:space="preserve"> e quarta</w:t>
            </w:r>
            <w:r w:rsidR="0031720C"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s</w:t>
            </w:r>
            <w:r w:rsidR="00145408"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-feira</w:t>
            </w:r>
            <w:r w:rsidR="0031720C"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s</w:t>
            </w:r>
            <w:r w:rsidR="00145408"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,</w:t>
            </w:r>
            <w:r w:rsidR="00145408"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 </w:t>
            </w:r>
            <w:r w:rsidR="00F8695F" w:rsidRPr="00306EA6">
              <w:rPr>
                <w:rFonts w:ascii="Garamond" w:hAnsi="Garamond"/>
                <w:sz w:val="24"/>
                <w:szCs w:val="24"/>
              </w:rPr>
              <w:t>10 às 11:50</w:t>
            </w:r>
          </w:p>
        </w:tc>
      </w:tr>
    </w:tbl>
    <w:p w:rsidR="005E7CDF" w:rsidRPr="00306EA6" w:rsidRDefault="005E7CDF" w:rsidP="005E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5E7CDF" w:rsidRPr="00306EA6" w:rsidTr="00A52887">
        <w:trPr>
          <w:trHeight w:val="1837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7CC" w:rsidRPr="00306EA6" w:rsidRDefault="005E7CDF" w:rsidP="008D1C47">
            <w:pPr>
              <w:jc w:val="both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Ementa:</w:t>
            </w:r>
            <w:r w:rsidR="008D1C47"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 </w:t>
            </w:r>
          </w:p>
          <w:p w:rsidR="005E7CDF" w:rsidRPr="00306EA6" w:rsidRDefault="001B2C99" w:rsidP="00C70FC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06EA6">
              <w:rPr>
                <w:rFonts w:ascii="Garamond" w:hAnsi="Garamond" w:cs="Arial"/>
                <w:sz w:val="24"/>
                <w:szCs w:val="24"/>
              </w:rPr>
              <w:t>Autoritarismo e experiência democrática: trabalhismo, desenvolvimentismo e liberalismo. A sociedade brasileira: a conjuntura internacional, a economia e as transformações socioculturais. Conflitos sociais, crises políticas e mobilizações culturais. A ditadura civil-militar de 1964: debates historiográficos. Gênero. Racismo no Brasil Contemporâneo</w:t>
            </w:r>
            <w:r w:rsidR="00221855" w:rsidRPr="00306EA6">
              <w:rPr>
                <w:rFonts w:ascii="Garamond" w:hAnsi="Garamond" w:cs="Arial"/>
                <w:sz w:val="24"/>
                <w:szCs w:val="24"/>
              </w:rPr>
              <w:t>.</w:t>
            </w:r>
            <w:r w:rsidRPr="00306EA6">
              <w:rPr>
                <w:rFonts w:ascii="Garamond" w:hAnsi="Garamond" w:cs="Arial"/>
                <w:sz w:val="24"/>
                <w:szCs w:val="24"/>
              </w:rPr>
              <w:t xml:space="preserve"> Institucionalização do regime autoritário. Lutas e Resistência ao autoritarismo. Redemocratização. Brasil: debates contemporâneos.</w:t>
            </w:r>
            <w:r w:rsidRPr="00306EA6">
              <w:rPr>
                <w:rFonts w:ascii="Garamond" w:eastAsia="Times New Roman" w:hAnsi="Garamond" w:cs="Arial"/>
                <w:sz w:val="24"/>
                <w:szCs w:val="24"/>
              </w:rPr>
              <w:t xml:space="preserve"> História e historiografia do tempo presente.</w:t>
            </w:r>
          </w:p>
        </w:tc>
      </w:tr>
    </w:tbl>
    <w:p w:rsidR="005E7CDF" w:rsidRPr="00306EA6" w:rsidRDefault="005E7CDF" w:rsidP="005E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5E7CDF" w:rsidRPr="00306EA6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2C99" w:rsidRPr="00306EA6" w:rsidRDefault="005E7CDF" w:rsidP="001B2C99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Objetivo</w:t>
            </w:r>
            <w:r w:rsidR="001B2C99"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s</w:t>
            </w:r>
            <w:r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:</w:t>
            </w:r>
            <w:r w:rsidR="008D1C47"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 </w:t>
            </w:r>
          </w:p>
          <w:p w:rsidR="001B2C99" w:rsidRPr="00306EA6" w:rsidRDefault="001B2C99" w:rsidP="001B2C99">
            <w:pPr>
              <w:numPr>
                <w:ilvl w:val="0"/>
                <w:numId w:val="3"/>
              </w:numPr>
              <w:suppressAutoHyphens/>
              <w:jc w:val="both"/>
              <w:rPr>
                <w:rFonts w:ascii="Garamond" w:hAnsi="Garamond"/>
                <w:sz w:val="24"/>
                <w:szCs w:val="24"/>
              </w:rPr>
            </w:pPr>
            <w:r w:rsidRPr="00306EA6">
              <w:rPr>
                <w:rFonts w:ascii="Garamond" w:hAnsi="Garamond"/>
                <w:sz w:val="24"/>
                <w:szCs w:val="24"/>
              </w:rPr>
              <w:t>Possibilitar ao(à) aluno(a) uma reflexão histórica sobre a sociedade brasileira, e sobre os dilemas e obstáculos relativos à construção e consolidação da democracia e da cidadania no Brasil republicano, no  período compreendido entre o final do Estado Novo à democratização das décadas de 1980/1990.</w:t>
            </w:r>
          </w:p>
          <w:p w:rsidR="005E7CDF" w:rsidRPr="00306EA6" w:rsidRDefault="001B2C99" w:rsidP="00A52887">
            <w:pPr>
              <w:numPr>
                <w:ilvl w:val="0"/>
                <w:numId w:val="3"/>
              </w:numPr>
              <w:suppressAutoHyphens/>
              <w:ind w:left="714" w:hanging="357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06EA6">
              <w:rPr>
                <w:rFonts w:ascii="Garamond" w:hAnsi="Garamond"/>
                <w:sz w:val="24"/>
                <w:szCs w:val="24"/>
              </w:rPr>
              <w:t>Oferecer ao(à) aluno(a) subsídios teóricos e metodológicos para um exame crítico da produção historiográfica do período em estudo.</w:t>
            </w:r>
          </w:p>
        </w:tc>
      </w:tr>
    </w:tbl>
    <w:p w:rsidR="005E7CDF" w:rsidRPr="00306EA6" w:rsidRDefault="005E7CDF" w:rsidP="005E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5E7CDF" w:rsidRPr="00306EA6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CDF" w:rsidRPr="00306EA6" w:rsidRDefault="005E7CDF" w:rsidP="00274A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Conteúdo:</w:t>
            </w:r>
          </w:p>
          <w:p w:rsidR="00C70FCC" w:rsidRPr="00306EA6" w:rsidRDefault="00037A9A" w:rsidP="00A528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06EA6">
              <w:rPr>
                <w:rFonts w:ascii="Garamond" w:hAnsi="Garamond"/>
                <w:sz w:val="22"/>
                <w:szCs w:val="22"/>
              </w:rPr>
              <w:t>H</w:t>
            </w:r>
            <w:r w:rsidR="00221855" w:rsidRPr="00306EA6">
              <w:rPr>
                <w:rFonts w:ascii="Garamond" w:hAnsi="Garamond"/>
                <w:sz w:val="22"/>
                <w:szCs w:val="22"/>
              </w:rPr>
              <w:t>istória, historiografia e tempo  presente</w:t>
            </w:r>
          </w:p>
          <w:p w:rsidR="0062324B" w:rsidRPr="00306EA6" w:rsidRDefault="0062324B" w:rsidP="006232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eastAsia="Calibri" w:hAnsi="Garamond"/>
                <w:sz w:val="22"/>
                <w:szCs w:val="22"/>
                <w:u w:color="000000"/>
              </w:rPr>
            </w:pPr>
            <w:r w:rsidRPr="00306EA6">
              <w:rPr>
                <w:rFonts w:ascii="Garamond" w:eastAsia="Calibri" w:hAnsi="Garamond"/>
                <w:sz w:val="22"/>
                <w:szCs w:val="22"/>
                <w:u w:color="000000"/>
              </w:rPr>
              <w:t xml:space="preserve">A República </w:t>
            </w:r>
            <w:r w:rsidR="0052230B" w:rsidRPr="00306EA6">
              <w:rPr>
                <w:rFonts w:ascii="Garamond" w:eastAsia="Calibri" w:hAnsi="Garamond"/>
                <w:sz w:val="22"/>
                <w:szCs w:val="22"/>
                <w:u w:color="000000"/>
              </w:rPr>
              <w:t>e a experiência d</w:t>
            </w:r>
            <w:r w:rsidRPr="00306EA6">
              <w:rPr>
                <w:rFonts w:ascii="Garamond" w:eastAsia="Calibri" w:hAnsi="Garamond"/>
                <w:sz w:val="22"/>
                <w:szCs w:val="22"/>
                <w:u w:color="000000"/>
              </w:rPr>
              <w:t>emocrática</w:t>
            </w:r>
          </w:p>
          <w:p w:rsidR="0062324B" w:rsidRPr="00306EA6" w:rsidRDefault="0062324B" w:rsidP="006232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06EA6">
              <w:rPr>
                <w:rFonts w:ascii="Garamond" w:hAnsi="Garamond"/>
                <w:sz w:val="22"/>
                <w:szCs w:val="22"/>
              </w:rPr>
              <w:t>Estado, participação política, planejamento econômico e industrialização (1945-1960)</w:t>
            </w:r>
          </w:p>
          <w:p w:rsidR="0062324B" w:rsidRPr="00306EA6" w:rsidRDefault="0052230B" w:rsidP="006232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06EA6">
              <w:rPr>
                <w:rFonts w:ascii="Garamond" w:hAnsi="Garamond"/>
                <w:sz w:val="22"/>
                <w:szCs w:val="22"/>
              </w:rPr>
              <w:t xml:space="preserve">Populismo, </w:t>
            </w:r>
            <w:proofErr w:type="spellStart"/>
            <w:r w:rsidRPr="00306EA6">
              <w:rPr>
                <w:rFonts w:ascii="Garamond" w:hAnsi="Garamond"/>
                <w:sz w:val="22"/>
                <w:szCs w:val="22"/>
              </w:rPr>
              <w:t>nacional-estatismo</w:t>
            </w:r>
            <w:proofErr w:type="spellEnd"/>
            <w:r w:rsidRPr="00306EA6">
              <w:rPr>
                <w:rFonts w:ascii="Garamond" w:hAnsi="Garamond"/>
                <w:sz w:val="22"/>
                <w:szCs w:val="22"/>
              </w:rPr>
              <w:t>,  t</w:t>
            </w:r>
            <w:r w:rsidR="0062324B" w:rsidRPr="00306EA6">
              <w:rPr>
                <w:rFonts w:ascii="Garamond" w:hAnsi="Garamond"/>
                <w:sz w:val="22"/>
                <w:szCs w:val="22"/>
              </w:rPr>
              <w:t>rabalhismo</w:t>
            </w:r>
          </w:p>
          <w:p w:rsidR="00037A9A" w:rsidRPr="00306EA6" w:rsidRDefault="00221855" w:rsidP="00A528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06EA6">
              <w:rPr>
                <w:rFonts w:ascii="Garamond" w:hAnsi="Garamond"/>
                <w:sz w:val="22"/>
                <w:szCs w:val="22"/>
              </w:rPr>
              <w:t>P</w:t>
            </w:r>
            <w:r w:rsidR="0052230B" w:rsidRPr="00306EA6">
              <w:rPr>
                <w:rFonts w:ascii="Garamond" w:hAnsi="Garamond"/>
                <w:sz w:val="22"/>
                <w:szCs w:val="22"/>
              </w:rPr>
              <w:t>olítica econômica do G</w:t>
            </w:r>
            <w:r w:rsidR="00037A9A" w:rsidRPr="00306EA6">
              <w:rPr>
                <w:rFonts w:ascii="Garamond" w:hAnsi="Garamond"/>
                <w:sz w:val="22"/>
                <w:szCs w:val="22"/>
              </w:rPr>
              <w:t>overno JK</w:t>
            </w:r>
          </w:p>
          <w:p w:rsidR="00037A9A" w:rsidRPr="00306EA6" w:rsidRDefault="00221855" w:rsidP="00A528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06EA6">
              <w:rPr>
                <w:rFonts w:ascii="Garamond" w:hAnsi="Garamond"/>
                <w:sz w:val="22"/>
                <w:szCs w:val="22"/>
              </w:rPr>
              <w:t>Mobilizações sociais, incertezas econômicas e instabilidades políticas (1955-1964)</w:t>
            </w:r>
          </w:p>
          <w:p w:rsidR="00903D3D" w:rsidRPr="00306EA6" w:rsidRDefault="00221855" w:rsidP="00903D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eastAsia="Calibri" w:hAnsi="Garamond"/>
                <w:sz w:val="22"/>
                <w:szCs w:val="22"/>
                <w:u w:color="000000"/>
              </w:rPr>
            </w:pPr>
            <w:r w:rsidRPr="00306EA6">
              <w:rPr>
                <w:rFonts w:ascii="Garamond" w:hAnsi="Garamond"/>
                <w:sz w:val="22"/>
                <w:szCs w:val="22"/>
              </w:rPr>
              <w:t>Golpe civil-militar, governos militares (1964-1985)</w:t>
            </w:r>
            <w:r w:rsidR="00903D3D" w:rsidRPr="00306EA6">
              <w:rPr>
                <w:rFonts w:ascii="Garamond" w:eastAsia="Calibri" w:hAnsi="Garamond"/>
                <w:sz w:val="22"/>
                <w:szCs w:val="22"/>
                <w:u w:color="000000"/>
              </w:rPr>
              <w:t xml:space="preserve">, </w:t>
            </w:r>
            <w:r w:rsidR="0062324B" w:rsidRPr="00306EA6">
              <w:rPr>
                <w:rFonts w:ascii="Garamond" w:eastAsia="Calibri" w:hAnsi="Garamond"/>
                <w:sz w:val="22"/>
                <w:szCs w:val="22"/>
                <w:u w:color="000000"/>
              </w:rPr>
              <w:t>i</w:t>
            </w:r>
            <w:r w:rsidR="00903D3D" w:rsidRPr="00306EA6">
              <w:rPr>
                <w:rFonts w:ascii="Garamond" w:eastAsia="Calibri" w:hAnsi="Garamond"/>
                <w:sz w:val="22"/>
                <w:szCs w:val="22"/>
                <w:u w:color="000000"/>
              </w:rPr>
              <w:t xml:space="preserve">nstitucionalização do regime autoritário,  </w:t>
            </w:r>
            <w:r w:rsidR="0062324B" w:rsidRPr="00306EA6">
              <w:rPr>
                <w:rFonts w:ascii="Garamond" w:eastAsia="Calibri" w:hAnsi="Garamond"/>
                <w:sz w:val="22"/>
                <w:szCs w:val="22"/>
                <w:u w:color="000000"/>
              </w:rPr>
              <w:t xml:space="preserve">censura, </w:t>
            </w:r>
            <w:r w:rsidR="00903D3D" w:rsidRPr="00306EA6">
              <w:rPr>
                <w:rFonts w:ascii="Garamond" w:eastAsia="Calibri" w:hAnsi="Garamond"/>
                <w:sz w:val="22"/>
                <w:szCs w:val="22"/>
                <w:u w:color="000000"/>
              </w:rPr>
              <w:t>repressão e reações civis, manifestações políticas, sociais e culturais, recrudescimento do autoritarismo, crescimento econômico acelerado e concentração de renda.</w:t>
            </w:r>
          </w:p>
          <w:p w:rsidR="00221855" w:rsidRPr="00306EA6" w:rsidRDefault="00221855" w:rsidP="00A528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06EA6">
              <w:rPr>
                <w:rFonts w:ascii="Garamond" w:hAnsi="Garamond"/>
                <w:sz w:val="22"/>
                <w:szCs w:val="22"/>
              </w:rPr>
              <w:t>O processo de redemocratização</w:t>
            </w:r>
          </w:p>
          <w:p w:rsidR="0062324B" w:rsidRPr="00306EA6" w:rsidRDefault="00CC4062" w:rsidP="00A528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06EA6">
              <w:rPr>
                <w:rFonts w:ascii="Garamond" w:eastAsia="Calibri" w:hAnsi="Garamond"/>
                <w:sz w:val="22"/>
                <w:szCs w:val="22"/>
                <w:u w:color="000000"/>
              </w:rPr>
              <w:t>A sociedade b</w:t>
            </w:r>
            <w:r w:rsidR="0062324B" w:rsidRPr="00306EA6">
              <w:rPr>
                <w:rFonts w:ascii="Garamond" w:eastAsia="Calibri" w:hAnsi="Garamond"/>
                <w:sz w:val="22"/>
                <w:szCs w:val="22"/>
                <w:u w:color="000000"/>
              </w:rPr>
              <w:t>rasileira sob a Constituição de 1988</w:t>
            </w:r>
          </w:p>
          <w:p w:rsidR="00221855" w:rsidRPr="00306EA6" w:rsidRDefault="00221855" w:rsidP="006232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eastAsia="Calibri" w:hAnsi="Garamond"/>
                <w:sz w:val="22"/>
                <w:szCs w:val="22"/>
                <w:u w:color="000000"/>
              </w:rPr>
            </w:pPr>
            <w:r w:rsidRPr="00306EA6">
              <w:rPr>
                <w:rFonts w:ascii="Garamond" w:hAnsi="Garamond"/>
                <w:sz w:val="22"/>
                <w:szCs w:val="22"/>
              </w:rPr>
              <w:t>Reestruturação produtiva, neoliberalismo e o mundo do trabalho no Brasil</w:t>
            </w:r>
            <w:r w:rsidR="00903D3D" w:rsidRPr="00306EA6">
              <w:rPr>
                <w:rFonts w:ascii="Garamond" w:eastAsia="Calibri" w:hAnsi="Garamond"/>
                <w:sz w:val="22"/>
                <w:szCs w:val="22"/>
                <w:u w:color="000000"/>
              </w:rPr>
              <w:t xml:space="preserve"> </w:t>
            </w:r>
          </w:p>
          <w:p w:rsidR="0062324B" w:rsidRPr="00306EA6" w:rsidRDefault="0062324B" w:rsidP="006232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hAnsi="Garamond"/>
              </w:rPr>
            </w:pPr>
            <w:r w:rsidRPr="00306EA6">
              <w:rPr>
                <w:rFonts w:ascii="Garamond" w:hAnsi="Garamond"/>
                <w:sz w:val="22"/>
                <w:szCs w:val="22"/>
              </w:rPr>
              <w:t>A ditadura entre a memória e a história</w:t>
            </w:r>
          </w:p>
        </w:tc>
      </w:tr>
    </w:tbl>
    <w:p w:rsidR="005E7CDF" w:rsidRPr="00306EA6" w:rsidRDefault="005E7CDF" w:rsidP="005E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5E7CDF" w:rsidRPr="00306EA6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47CC" w:rsidRPr="00306EA6" w:rsidRDefault="005E7CDF" w:rsidP="00BF00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lastRenderedPageBreak/>
              <w:t xml:space="preserve">Metodologia: </w:t>
            </w:r>
          </w:p>
          <w:p w:rsidR="00F8695F" w:rsidRPr="00306EA6" w:rsidRDefault="00F8695F" w:rsidP="00F869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 xml:space="preserve">O curso será ministrado por meio das plataformas virtuais SIGAA e TEAMS, constando, a cada semana, de 2 atividades síncronas (pelo TEAMS), quando serão discutidos com os alunos os textos temáticos referentes a cada aula virtual. </w:t>
            </w:r>
          </w:p>
          <w:p w:rsidR="005E7CDF" w:rsidRPr="00306EA6" w:rsidRDefault="00F8695F" w:rsidP="00F869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 xml:space="preserve"> As atividades assíncronas consistirão</w:t>
            </w:r>
            <w:r w:rsidR="000F2AC0"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 xml:space="preserve"> de documentários e entrevistas indicado</w:t>
            </w:r>
            <w:r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s no Plano de Ensino do Curso e na descrição de cada aula na plataforma SIGAA, que servirão de apoio ao debate dos textos analisados em aula, bem como para as discussões historiográficas. Os(as) alunos(as) pesquisarão e apresentarão em grupo um seminário dentre os tópicos propostos no Plano de Ensino, ou sugerido por eles, durante as aulas síncronas, na plataforma TEAMS.</w:t>
            </w:r>
          </w:p>
        </w:tc>
      </w:tr>
    </w:tbl>
    <w:p w:rsidR="005E7CDF" w:rsidRPr="00306EA6" w:rsidRDefault="005E7CDF" w:rsidP="005E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5E7CDF" w:rsidRPr="00306EA6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7CDF" w:rsidRPr="00306EA6" w:rsidRDefault="005E7CDF" w:rsidP="00274A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Avaliação:</w:t>
            </w:r>
          </w:p>
          <w:p w:rsidR="00D33EDD" w:rsidRPr="00306EA6" w:rsidRDefault="00BF00DB" w:rsidP="00BF00DB">
            <w:pPr>
              <w:jc w:val="both"/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</w:pPr>
            <w:r w:rsidRPr="00306EA6">
              <w:rPr>
                <w:rFonts w:ascii="Garamond" w:hAnsi="Garamond"/>
                <w:sz w:val="24"/>
                <w:szCs w:val="24"/>
              </w:rPr>
              <w:t xml:space="preserve">O trabalho do aluno será avaliado mediante </w:t>
            </w:r>
            <w:r w:rsidR="00D33EDD" w:rsidRPr="00306EA6">
              <w:rPr>
                <w:rFonts w:ascii="Garamond" w:hAnsi="Garamond"/>
                <w:sz w:val="24"/>
                <w:szCs w:val="24"/>
              </w:rPr>
              <w:t xml:space="preserve">2 Avaliações Dissertativas e 1 Seminário em grupo. Cada Avaliação será com consulta, entregue à turma no início da aula síncrona respectiva e que deverão ser postadas respondidas, ao final da mesma aula, sempre na plataforma </w:t>
            </w:r>
            <w:r w:rsidR="00F8695F" w:rsidRPr="00306EA6">
              <w:rPr>
                <w:rFonts w:ascii="Garamond" w:hAnsi="Garamond"/>
                <w:sz w:val="24"/>
                <w:szCs w:val="24"/>
              </w:rPr>
              <w:t>TEAMS</w:t>
            </w:r>
            <w:r w:rsidR="00D33EDD" w:rsidRPr="00306EA6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C369F3" w:rsidRPr="00306EA6">
              <w:rPr>
                <w:rFonts w:ascii="Garamond" w:hAnsi="Garamond"/>
                <w:sz w:val="24"/>
                <w:szCs w:val="24"/>
              </w:rPr>
              <w:t>Quanto ao Seminário, cada</w:t>
            </w:r>
            <w:r w:rsidR="00DC751E" w:rsidRPr="00306EA6">
              <w:rPr>
                <w:rFonts w:ascii="Garamond" w:hAnsi="Garamond"/>
                <w:sz w:val="24"/>
                <w:szCs w:val="24"/>
              </w:rPr>
              <w:t xml:space="preserve"> grupo de aluno escolherá um </w:t>
            </w:r>
            <w:r w:rsidR="00DC751E" w:rsidRPr="00306EA6">
              <w:rPr>
                <w:rFonts w:ascii="Garamond" w:eastAsia="Calibri" w:hAnsi="Garamond"/>
                <w:bCs/>
                <w:sz w:val="24"/>
                <w:szCs w:val="24"/>
                <w:u w:color="000000"/>
              </w:rPr>
              <w:t>tópico dentre os propostos no Plano de Ensino, ou proporão outro à professora até a segunda semana de aula, farão a pesquisa e apresentarão à turma, durante a aula síncrona.</w:t>
            </w:r>
          </w:p>
          <w:p w:rsidR="00DC751E" w:rsidRPr="00306EA6" w:rsidRDefault="00DC751E" w:rsidP="00BF00D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C751E" w:rsidRPr="00306EA6" w:rsidRDefault="00DC751E" w:rsidP="00DC751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06EA6">
              <w:rPr>
                <w:rFonts w:ascii="Garamond" w:hAnsi="Garamond"/>
                <w:sz w:val="24"/>
                <w:szCs w:val="24"/>
              </w:rPr>
              <w:t>A menção final será composta com os seguintes pesos:</w:t>
            </w:r>
          </w:p>
          <w:p w:rsidR="00DC751E" w:rsidRPr="00306EA6" w:rsidRDefault="00DC751E" w:rsidP="00DC751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06EA6">
              <w:rPr>
                <w:rFonts w:ascii="Garamond" w:hAnsi="Garamond"/>
                <w:sz w:val="24"/>
                <w:szCs w:val="24"/>
              </w:rPr>
              <w:t xml:space="preserve">               40% da Menção Final será constituída </w:t>
            </w:r>
            <w:r w:rsidR="002214B4" w:rsidRPr="00306EA6">
              <w:rPr>
                <w:rFonts w:ascii="Garamond" w:hAnsi="Garamond"/>
                <w:sz w:val="24"/>
                <w:szCs w:val="24"/>
              </w:rPr>
              <w:t>1ª Avaliação Dissertativa</w:t>
            </w:r>
            <w:r w:rsidRPr="00306EA6">
              <w:rPr>
                <w:rFonts w:ascii="Garamond" w:hAnsi="Garamond"/>
                <w:sz w:val="24"/>
                <w:szCs w:val="24"/>
              </w:rPr>
              <w:t xml:space="preserve">  (</w:t>
            </w:r>
            <w:r w:rsidR="00576039" w:rsidRPr="00306EA6">
              <w:rPr>
                <w:rFonts w:ascii="Garamond" w:hAnsi="Garamond"/>
              </w:rPr>
              <w:t>07/03/2022</w:t>
            </w:r>
            <w:r w:rsidRPr="00306EA6">
              <w:rPr>
                <w:rFonts w:ascii="Garamond" w:hAnsi="Garamond"/>
                <w:sz w:val="24"/>
                <w:szCs w:val="24"/>
              </w:rPr>
              <w:t>)</w:t>
            </w:r>
          </w:p>
          <w:p w:rsidR="002214B4" w:rsidRPr="00306EA6" w:rsidRDefault="00DC751E" w:rsidP="00DC751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06EA6">
              <w:rPr>
                <w:rFonts w:ascii="Garamond" w:hAnsi="Garamond"/>
                <w:sz w:val="24"/>
                <w:szCs w:val="24"/>
              </w:rPr>
              <w:t xml:space="preserve">               40% da Menção Final será constituída </w:t>
            </w:r>
            <w:r w:rsidR="002214B4" w:rsidRPr="00306EA6">
              <w:rPr>
                <w:rFonts w:ascii="Garamond" w:hAnsi="Garamond"/>
                <w:sz w:val="24"/>
                <w:szCs w:val="24"/>
              </w:rPr>
              <w:t>2ª  Avaliação Dissertativa</w:t>
            </w:r>
            <w:r w:rsidRPr="00306EA6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A833EF" w:rsidRPr="00306EA6">
              <w:rPr>
                <w:rFonts w:ascii="Garamond" w:hAnsi="Garamond"/>
              </w:rPr>
              <w:t>27/04/2022</w:t>
            </w:r>
            <w:r w:rsidRPr="00306EA6">
              <w:rPr>
                <w:rFonts w:ascii="Garamond" w:hAnsi="Garamond"/>
                <w:sz w:val="24"/>
                <w:szCs w:val="24"/>
              </w:rPr>
              <w:t>)</w:t>
            </w:r>
          </w:p>
          <w:p w:rsidR="00BF00DB" w:rsidRPr="00306EA6" w:rsidRDefault="00DC751E" w:rsidP="00264F8E">
            <w:pPr>
              <w:suppressAutoHyphens/>
              <w:overflowPunct w:val="0"/>
              <w:autoSpaceDE w:val="0"/>
              <w:ind w:left="162" w:hanging="142"/>
              <w:jc w:val="both"/>
              <w:rPr>
                <w:rFonts w:ascii="Garamond" w:hAnsi="Garamond"/>
                <w:sz w:val="24"/>
                <w:szCs w:val="24"/>
              </w:rPr>
            </w:pPr>
            <w:r w:rsidRPr="00306EA6">
              <w:rPr>
                <w:rFonts w:ascii="Garamond" w:hAnsi="Garamond"/>
                <w:sz w:val="24"/>
                <w:szCs w:val="24"/>
              </w:rPr>
              <w:t xml:space="preserve">               2</w:t>
            </w:r>
            <w:r w:rsidR="00BF00DB" w:rsidRPr="00306EA6">
              <w:rPr>
                <w:rFonts w:ascii="Garamond" w:hAnsi="Garamond"/>
                <w:sz w:val="24"/>
                <w:szCs w:val="24"/>
              </w:rPr>
              <w:t xml:space="preserve">0% da Menção Final será constituída da </w:t>
            </w:r>
            <w:r w:rsidRPr="00306EA6">
              <w:rPr>
                <w:rFonts w:ascii="Garamond" w:hAnsi="Garamond"/>
                <w:sz w:val="24"/>
                <w:szCs w:val="24"/>
              </w:rPr>
              <w:t>nota do Seminário</w:t>
            </w:r>
          </w:p>
          <w:p w:rsidR="00A5786C" w:rsidRPr="00306EA6" w:rsidRDefault="00A5786C" w:rsidP="00264F8E">
            <w:pPr>
              <w:suppressAutoHyphens/>
              <w:overflowPunct w:val="0"/>
              <w:autoSpaceDE w:val="0"/>
              <w:ind w:left="162" w:hanging="142"/>
              <w:jc w:val="both"/>
              <w:rPr>
                <w:rFonts w:ascii="Garamond" w:hAnsi="Garamond"/>
              </w:rPr>
            </w:pPr>
          </w:p>
        </w:tc>
      </w:tr>
    </w:tbl>
    <w:p w:rsidR="00F56476" w:rsidRPr="00306EA6" w:rsidRDefault="00F56476" w:rsidP="00F564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F56476" w:rsidRPr="00306EA6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2D7C" w:rsidRPr="00306EA6" w:rsidRDefault="00F56476" w:rsidP="00CF10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>Bibliografia Básica:</w:t>
            </w:r>
          </w:p>
          <w:p w:rsidR="001B2C99" w:rsidRPr="00306EA6" w:rsidRDefault="00934241" w:rsidP="00CF10A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  <w:sz w:val="24"/>
                <w:szCs w:val="24"/>
              </w:rPr>
              <w:t xml:space="preserve">TÍTULO: </w:t>
            </w:r>
            <w:r w:rsidR="00C369F3" w:rsidRPr="00306EA6">
              <w:rPr>
                <w:rFonts w:ascii="Garamond" w:hAnsi="Garamond"/>
              </w:rPr>
              <w:t>NAPOL</w:t>
            </w:r>
            <w:r w:rsidR="001B2C99" w:rsidRPr="00306EA6">
              <w:rPr>
                <w:rFonts w:ascii="Garamond" w:hAnsi="Garamond"/>
              </w:rPr>
              <w:t xml:space="preserve">ITANO, Marcos. </w:t>
            </w:r>
            <w:r w:rsidR="001B2C99" w:rsidRPr="00306EA6">
              <w:rPr>
                <w:rFonts w:ascii="Garamond" w:hAnsi="Garamond"/>
                <w:b/>
              </w:rPr>
              <w:t>1964: História do Regime Militar Brasileiro</w:t>
            </w:r>
            <w:r w:rsidR="001B2C99" w:rsidRPr="00306EA6">
              <w:rPr>
                <w:rFonts w:ascii="Garamond" w:hAnsi="Garamond"/>
              </w:rPr>
              <w:t xml:space="preserve">. </w:t>
            </w:r>
            <w:r w:rsidR="00CF10A2" w:rsidRPr="00306EA6">
              <w:rPr>
                <w:rFonts w:ascii="Garamond" w:hAnsi="Garamond"/>
              </w:rPr>
              <w:t xml:space="preserve">São Paulo: </w:t>
            </w:r>
            <w:r w:rsidR="001B2C99" w:rsidRPr="00306EA6">
              <w:rPr>
                <w:rFonts w:ascii="Garamond" w:hAnsi="Garamond"/>
              </w:rPr>
              <w:t>Contexto, 2015.</w:t>
            </w:r>
          </w:p>
          <w:p w:rsidR="001B2C99" w:rsidRPr="00306EA6" w:rsidRDefault="00934241" w:rsidP="00CF10A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  <w:sz w:val="24"/>
                <w:szCs w:val="24"/>
              </w:rPr>
              <w:t xml:space="preserve">TÍTULO: </w:t>
            </w:r>
            <w:r w:rsidR="00CF10A2" w:rsidRPr="00306EA6">
              <w:rPr>
                <w:rFonts w:ascii="Garamond" w:hAnsi="Garamond"/>
              </w:rPr>
              <w:t>GOMES, Â</w:t>
            </w:r>
            <w:r w:rsidR="001B2C99" w:rsidRPr="00306EA6">
              <w:rPr>
                <w:rFonts w:ascii="Garamond" w:hAnsi="Garamond"/>
              </w:rPr>
              <w:t xml:space="preserve">ngela de Castro. </w:t>
            </w:r>
            <w:r w:rsidR="001B2C99" w:rsidRPr="00306EA6">
              <w:rPr>
                <w:rFonts w:ascii="Garamond" w:hAnsi="Garamond"/>
                <w:b/>
              </w:rPr>
              <w:t>A invenção do trabalhismo</w:t>
            </w:r>
            <w:r w:rsidR="001B2C99" w:rsidRPr="00306EA6">
              <w:rPr>
                <w:rFonts w:ascii="Garamond" w:hAnsi="Garamond"/>
              </w:rPr>
              <w:t>. Rio de Janeiro: IUPERJ – São Paulo: Vértice, 1988.</w:t>
            </w:r>
          </w:p>
          <w:p w:rsidR="001B2C99" w:rsidRPr="00306EA6" w:rsidRDefault="00934241" w:rsidP="00CF10A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  <w:sz w:val="24"/>
                <w:szCs w:val="24"/>
              </w:rPr>
              <w:t xml:space="preserve">TÍTULO: </w:t>
            </w:r>
            <w:r w:rsidR="001B2C99" w:rsidRPr="00306EA6">
              <w:rPr>
                <w:rFonts w:ascii="Garamond" w:hAnsi="Garamond"/>
              </w:rPr>
              <w:t>RIDENTI, Marcelo.</w:t>
            </w:r>
            <w:r w:rsidR="001B2C99" w:rsidRPr="00306EA6">
              <w:rPr>
                <w:rFonts w:ascii="Garamond" w:hAnsi="Garamond"/>
                <w:b/>
              </w:rPr>
              <w:t xml:space="preserve"> O fantasma da revolução brasileira.</w:t>
            </w:r>
            <w:r w:rsidR="001B2C99" w:rsidRPr="00306EA6">
              <w:rPr>
                <w:rFonts w:ascii="Garamond" w:hAnsi="Garamond"/>
              </w:rPr>
              <w:t xml:space="preserve"> 2. ed. São Paulo: Editora UNESP, 2010.</w:t>
            </w:r>
          </w:p>
        </w:tc>
      </w:tr>
    </w:tbl>
    <w:p w:rsidR="005E7CDF" w:rsidRPr="00306EA6" w:rsidRDefault="005E7CDF" w:rsidP="005E7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Garamond" w:eastAsia="American Typewriter" w:hAnsi="Garamond" w:cs="Times New Roman"/>
          <w:u w:color="000000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5E7CDF" w:rsidRPr="00306EA6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055" w:rsidRPr="00306EA6" w:rsidRDefault="005E7CDF" w:rsidP="00B35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Frequência: </w:t>
            </w:r>
          </w:p>
          <w:p w:rsidR="00A5786C" w:rsidRPr="00306EA6" w:rsidRDefault="00A5786C" w:rsidP="00B35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</w:p>
          <w:p w:rsidR="00193467" w:rsidRPr="00306EA6" w:rsidRDefault="005E7CDF" w:rsidP="00B350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>Aferida conforme participação nas atividades propostas neste plano</w:t>
            </w:r>
            <w:r w:rsidR="00F87369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e d</w:t>
            </w:r>
            <w:r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>e acordo com a Resolução do CEPE que dispõe sobre o planejamento e a execução de atividades de ensino-aprendizagem de forma não presencial.</w:t>
            </w:r>
            <w:r w:rsidR="00B3509F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A presença do aluno será verificada pela </w:t>
            </w:r>
            <w:r w:rsidR="00193467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participação nas aulas síncronas; sendo a presença na 1ª aula aferida pelo seu registro de entrada no </w:t>
            </w:r>
            <w:r w:rsidR="00193467" w:rsidRPr="00306EA6">
              <w:rPr>
                <w:rFonts w:ascii="Garamond" w:eastAsia="Calibri" w:hAnsi="Garamond"/>
                <w:i/>
                <w:sz w:val="24"/>
                <w:szCs w:val="24"/>
                <w:u w:color="000000"/>
              </w:rPr>
              <w:t>chat</w:t>
            </w:r>
            <w:r w:rsidR="00193467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da plataforma TEAMS; e na 2ª aula aferida pela chamada nominal feita pela professora ao final da aula. </w:t>
            </w:r>
          </w:p>
          <w:p w:rsidR="005E7CDF" w:rsidRPr="00306EA6" w:rsidRDefault="00193467" w:rsidP="001A70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both"/>
              <w:rPr>
                <w:rFonts w:ascii="Garamond" w:eastAsia="Calibri" w:hAnsi="Garamond"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>O aluno não poderá ter mais de 7 faltas para aprovação no curso. Em caso de ausência na aula por falta de sinal de internet, o aluno deverá enviar por email à professor</w:t>
            </w:r>
            <w:r w:rsidR="00C369F3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>a, em até 48 horas, Resenha de 5</w:t>
            </w:r>
            <w:r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páginas que evidencie estudo e compreensão do texto discutido na aula perdida, para que receba a presença referente à mesma aula. </w:t>
            </w:r>
            <w:r w:rsidR="00C369F3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>(</w:t>
            </w:r>
            <w:proofErr w:type="spellStart"/>
            <w:r w:rsidR="00C369F3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>obs</w:t>
            </w:r>
            <w:proofErr w:type="spellEnd"/>
            <w:r w:rsidR="00C369F3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: </w:t>
            </w:r>
            <w:proofErr w:type="spellStart"/>
            <w:r w:rsidR="00C369F3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>Fichamentos</w:t>
            </w:r>
            <w:proofErr w:type="spellEnd"/>
            <w:r w:rsidR="00C369F3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não serão considerados como resenhas) </w:t>
            </w:r>
            <w:r w:rsidR="001A7055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>No caso de</w:t>
            </w:r>
            <w:r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</w:t>
            </w:r>
            <w:r w:rsidR="001A7055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>algum aluno que</w:t>
            </w:r>
            <w:r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</w:t>
            </w:r>
            <w:r w:rsidR="001A7055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>por ausência</w:t>
            </w:r>
            <w:r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de sinal de internet </w:t>
            </w:r>
            <w:r w:rsidR="001A7055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faltar à </w:t>
            </w:r>
            <w:r w:rsidR="000B096E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>AVALIAÇÃO, que será</w:t>
            </w:r>
            <w:r w:rsidR="001A7055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síncrona</w:t>
            </w:r>
            <w:r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>,</w:t>
            </w:r>
            <w:r w:rsidR="001A7055" w:rsidRPr="00306EA6">
              <w:rPr>
                <w:rFonts w:ascii="Garamond" w:eastAsia="Calibri" w:hAnsi="Garamond"/>
                <w:sz w:val="24"/>
                <w:szCs w:val="24"/>
                <w:u w:color="000000"/>
              </w:rPr>
              <w:t xml:space="preserve"> será marcado outro dia e horário para a realização de outra avaliação, com mesmo peso.</w:t>
            </w:r>
          </w:p>
        </w:tc>
      </w:tr>
    </w:tbl>
    <w:p w:rsidR="005E7CDF" w:rsidRPr="00306EA6" w:rsidRDefault="00A5786C" w:rsidP="005E7CDF">
      <w:pPr>
        <w:jc w:val="both"/>
        <w:rPr>
          <w:rFonts w:ascii="Garamond" w:hAnsi="Garamond" w:cs="Times New Roman"/>
          <w:b/>
          <w:bCs/>
        </w:rPr>
      </w:pPr>
      <w:r w:rsidRPr="00306EA6">
        <w:rPr>
          <w:rFonts w:ascii="Garamond" w:hAnsi="Garamond" w:cs="Times New Roman"/>
          <w:b/>
          <w:bCs/>
        </w:rPr>
        <w:lastRenderedPageBreak/>
        <w:t>Programa</w:t>
      </w:r>
    </w:p>
    <w:tbl>
      <w:tblPr>
        <w:tblStyle w:val="Tabelacomgrade"/>
        <w:tblW w:w="9642" w:type="dxa"/>
        <w:tblLayout w:type="fixed"/>
        <w:tblLook w:val="04A0"/>
      </w:tblPr>
      <w:tblGrid>
        <w:gridCol w:w="675"/>
        <w:gridCol w:w="567"/>
        <w:gridCol w:w="1276"/>
        <w:gridCol w:w="992"/>
        <w:gridCol w:w="6132"/>
      </w:tblGrid>
      <w:tr w:rsidR="00907AF2" w:rsidRPr="00306EA6" w:rsidTr="00EE2CFC">
        <w:tc>
          <w:tcPr>
            <w:tcW w:w="675" w:type="dxa"/>
          </w:tcPr>
          <w:p w:rsidR="00F56476" w:rsidRPr="00306EA6" w:rsidRDefault="00F56476" w:rsidP="00F5647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567" w:type="dxa"/>
          </w:tcPr>
          <w:p w:rsidR="00F56476" w:rsidRPr="00306EA6" w:rsidRDefault="00F56476" w:rsidP="00F5647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b/>
                <w:bCs/>
                <w:sz w:val="20"/>
                <w:szCs w:val="20"/>
              </w:rPr>
              <w:t>C.H</w:t>
            </w:r>
          </w:p>
        </w:tc>
        <w:tc>
          <w:tcPr>
            <w:tcW w:w="1276" w:type="dxa"/>
          </w:tcPr>
          <w:p w:rsidR="00F56476" w:rsidRPr="00306EA6" w:rsidRDefault="00F56476" w:rsidP="00F5647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92" w:type="dxa"/>
          </w:tcPr>
          <w:p w:rsidR="008E497E" w:rsidRPr="00306EA6" w:rsidRDefault="00F56476" w:rsidP="00F5647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306EA6">
              <w:rPr>
                <w:rFonts w:ascii="Garamond" w:hAnsi="Garamond" w:cs="Times New Roman"/>
                <w:b/>
                <w:bCs/>
                <w:sz w:val="20"/>
                <w:szCs w:val="20"/>
              </w:rPr>
              <w:t>Metodo</w:t>
            </w:r>
            <w:proofErr w:type="spellEnd"/>
            <w:r w:rsidR="008E497E" w:rsidRPr="00306EA6">
              <w:rPr>
                <w:rFonts w:ascii="Garamond" w:hAnsi="Garamond" w:cs="Times New Roman"/>
                <w:b/>
                <w:bCs/>
                <w:sz w:val="20"/>
                <w:szCs w:val="20"/>
              </w:rPr>
              <w:t>-</w:t>
            </w:r>
          </w:p>
          <w:p w:rsidR="00F56476" w:rsidRPr="00306EA6" w:rsidRDefault="00F56476" w:rsidP="00F5647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proofErr w:type="spellStart"/>
            <w:r w:rsidRPr="00306EA6">
              <w:rPr>
                <w:rFonts w:ascii="Garamond" w:hAnsi="Garamond" w:cs="Times New Roman"/>
                <w:b/>
                <w:bCs/>
                <w:sz w:val="20"/>
                <w:szCs w:val="20"/>
              </w:rPr>
              <w:t>logia</w:t>
            </w:r>
            <w:proofErr w:type="spellEnd"/>
          </w:p>
        </w:tc>
        <w:tc>
          <w:tcPr>
            <w:tcW w:w="6132" w:type="dxa"/>
          </w:tcPr>
          <w:p w:rsidR="00F56476" w:rsidRPr="00306EA6" w:rsidRDefault="00F56476" w:rsidP="00F56476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b/>
                <w:bCs/>
                <w:sz w:val="20"/>
                <w:szCs w:val="20"/>
              </w:rPr>
              <w:t>Atividade</w:t>
            </w:r>
          </w:p>
        </w:tc>
      </w:tr>
      <w:tr w:rsidR="006D6B03" w:rsidRPr="00306EA6" w:rsidTr="00EE2CFC">
        <w:tc>
          <w:tcPr>
            <w:tcW w:w="675" w:type="dxa"/>
          </w:tcPr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</w:t>
            </w:r>
            <w:r w:rsidR="0052230B" w:rsidRPr="00306EA6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</w:tcPr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D6B03" w:rsidRPr="00306EA6" w:rsidRDefault="0052230B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17/01</w:t>
            </w:r>
            <w:r w:rsidR="006D6B03" w:rsidRPr="00306EA6">
              <w:rPr>
                <w:rFonts w:ascii="Garamond" w:hAnsi="Garamond" w:cs="Times New Roman"/>
                <w:sz w:val="20"/>
                <w:szCs w:val="20"/>
              </w:rPr>
              <w:t>/202</w:t>
            </w:r>
            <w:r w:rsidRPr="00306EA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</w:tcPr>
          <w:p w:rsidR="0052230B" w:rsidRPr="00306EA6" w:rsidRDefault="006D6B03" w:rsidP="0052230B">
            <w:pPr>
              <w:tabs>
                <w:tab w:val="left" w:pos="1985"/>
              </w:tabs>
              <w:ind w:left="34"/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 xml:space="preserve">PRIMEIRO ENCONTRO  COM A TURMA </w:t>
            </w:r>
          </w:p>
          <w:p w:rsidR="006D6B03" w:rsidRPr="00306EA6" w:rsidRDefault="006D6B03" w:rsidP="0052230B">
            <w:pPr>
              <w:tabs>
                <w:tab w:val="left" w:pos="1985"/>
              </w:tabs>
              <w:ind w:left="34"/>
              <w:jc w:val="both"/>
              <w:rPr>
                <w:rFonts w:ascii="Garamond" w:eastAsia="Calibri" w:hAnsi="Garamond"/>
                <w:i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</w:rPr>
              <w:t>Atividade síncrona: Apresentação do Plano de Ensino. Abordagem do uso das plataformas virtuais institucionais.</w:t>
            </w:r>
          </w:p>
        </w:tc>
      </w:tr>
      <w:tr w:rsidR="006D6B03" w:rsidRPr="00306EA6" w:rsidTr="00EE2CFC">
        <w:tc>
          <w:tcPr>
            <w:tcW w:w="675" w:type="dxa"/>
          </w:tcPr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</w:t>
            </w:r>
            <w:r w:rsidR="0052230B" w:rsidRPr="00306EA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</w:tcPr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D6B03" w:rsidRPr="00306EA6" w:rsidRDefault="0052230B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19/01/2022</w:t>
            </w:r>
          </w:p>
        </w:tc>
        <w:tc>
          <w:tcPr>
            <w:tcW w:w="992" w:type="dxa"/>
          </w:tcPr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D6B03" w:rsidRPr="00306EA6" w:rsidRDefault="006D6B03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</w:tcPr>
          <w:p w:rsidR="008C4751" w:rsidRPr="00306EA6" w:rsidRDefault="008C4751" w:rsidP="001F18C4">
            <w:pPr>
              <w:tabs>
                <w:tab w:val="left" w:pos="1985"/>
              </w:tabs>
              <w:ind w:left="34"/>
              <w:jc w:val="both"/>
              <w:rPr>
                <w:rFonts w:ascii="Garamond" w:eastAsia="Calibri" w:hAnsi="Garamond"/>
                <w:sz w:val="16"/>
                <w:szCs w:val="16"/>
              </w:rPr>
            </w:pPr>
          </w:p>
          <w:p w:rsidR="006D6B03" w:rsidRPr="00306EA6" w:rsidRDefault="006D6B03" w:rsidP="001F18C4">
            <w:pPr>
              <w:tabs>
                <w:tab w:val="left" w:pos="1985"/>
              </w:tabs>
              <w:ind w:left="34"/>
              <w:jc w:val="both"/>
              <w:rPr>
                <w:rFonts w:ascii="Garamond" w:hAnsi="Garamond"/>
                <w:sz w:val="20"/>
                <w:szCs w:val="20"/>
              </w:rPr>
            </w:pPr>
            <w:r w:rsidRPr="00306EA6">
              <w:rPr>
                <w:rFonts w:ascii="Garamond" w:eastAsia="Calibri" w:hAnsi="Garamond"/>
                <w:sz w:val="20"/>
                <w:szCs w:val="20"/>
              </w:rPr>
              <w:t xml:space="preserve">TEMA: </w:t>
            </w:r>
            <w:r w:rsidRPr="00306EA6">
              <w:rPr>
                <w:rFonts w:ascii="Garamond" w:hAnsi="Garamond"/>
                <w:sz w:val="20"/>
                <w:szCs w:val="20"/>
              </w:rPr>
              <w:t>HISTÓRIA, HISTORIOGRAFIA E TEMPO  PRESENTE</w:t>
            </w:r>
          </w:p>
          <w:p w:rsidR="006D6B03" w:rsidRPr="00306EA6" w:rsidRDefault="006D6B03" w:rsidP="001F18C4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:rsidR="006D6B03" w:rsidRPr="00306EA6" w:rsidRDefault="006D6B03" w:rsidP="001F18C4">
            <w:pPr>
              <w:tabs>
                <w:tab w:val="left" w:pos="1985"/>
              </w:tabs>
              <w:ind w:left="34"/>
              <w:jc w:val="both"/>
              <w:rPr>
                <w:rFonts w:ascii="Garamond" w:eastAsia="Calibri" w:hAnsi="Garamond"/>
                <w:i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Pr="00306EA6">
              <w:rPr>
                <w:rFonts w:ascii="Garamond" w:hAnsi="Garamond"/>
                <w:b/>
              </w:rPr>
              <w:t>Texto Principal 1</w:t>
            </w:r>
            <w:r w:rsidRPr="00306EA6">
              <w:rPr>
                <w:rFonts w:ascii="Garamond" w:hAnsi="Garamond"/>
              </w:rPr>
              <w:t xml:space="preserve">: MULLER, Ângela e IEGELSKY, </w:t>
            </w:r>
            <w:proofErr w:type="spellStart"/>
            <w:r w:rsidRPr="00306EA6">
              <w:rPr>
                <w:rFonts w:ascii="Garamond" w:hAnsi="Garamond"/>
              </w:rPr>
              <w:t>Franciene</w:t>
            </w:r>
            <w:proofErr w:type="spellEnd"/>
            <w:r w:rsidRPr="00306EA6">
              <w:rPr>
                <w:rFonts w:ascii="Garamond" w:hAnsi="Garamond"/>
              </w:rPr>
              <w:t xml:space="preserve">, O Brasil do tempo Presente.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In: FERREIRA, Jorge e DELGADO, 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Lucilia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 xml:space="preserve"> de Almeida Neves (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>.).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 xml:space="preserve"> O Brasil Republicano: </w:t>
            </w:r>
            <w:r w:rsidRPr="00306EA6">
              <w:rPr>
                <w:rFonts w:ascii="Garamond" w:hAnsi="Garamond"/>
                <w:sz w:val="18"/>
                <w:szCs w:val="18"/>
              </w:rPr>
              <w:t>o tempo da Nova República. Rio de Janeiro: Civilização Brasileira, 2018.</w:t>
            </w:r>
          </w:p>
        </w:tc>
      </w:tr>
      <w:tr w:rsidR="008C4751" w:rsidRPr="00306EA6" w:rsidTr="00EE2CFC">
        <w:tc>
          <w:tcPr>
            <w:tcW w:w="675" w:type="dxa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52230B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</w:t>
            </w:r>
            <w:r w:rsidR="0052230B" w:rsidRPr="00306EA6">
              <w:rPr>
                <w:rFonts w:ascii="Garamond" w:hAnsi="Garamond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52230B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24/01/2022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</w:tcPr>
          <w:p w:rsidR="008C4751" w:rsidRPr="00306EA6" w:rsidRDefault="008C4751" w:rsidP="00747121">
            <w:pPr>
              <w:jc w:val="both"/>
              <w:rPr>
                <w:rFonts w:ascii="Garamond" w:eastAsia="Calibri" w:hAnsi="Garamond"/>
                <w:i/>
                <w:sz w:val="20"/>
                <w:szCs w:val="20"/>
              </w:rPr>
            </w:pPr>
          </w:p>
          <w:p w:rsidR="008C4751" w:rsidRPr="00306EA6" w:rsidRDefault="008C4751" w:rsidP="00B145FC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06EA6">
              <w:rPr>
                <w:rFonts w:ascii="Garamond" w:eastAsia="Calibri" w:hAnsi="Garamond"/>
                <w:sz w:val="20"/>
                <w:szCs w:val="20"/>
              </w:rPr>
              <w:t xml:space="preserve">TEMA: </w:t>
            </w:r>
            <w:r w:rsidRPr="00306EA6">
              <w:rPr>
                <w:rFonts w:ascii="Garamond" w:hAnsi="Garamond"/>
                <w:sz w:val="20"/>
                <w:szCs w:val="20"/>
              </w:rPr>
              <w:t>ESTADO, PARTICIPAÇÃO POLÍTICA, PLANEJAMENTO ECONÔMICO E INDUSTRIALIZAÇÃO (1945-1960)</w:t>
            </w:r>
          </w:p>
          <w:p w:rsidR="008C4751" w:rsidRPr="00306EA6" w:rsidRDefault="008C4751" w:rsidP="00B145FC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8C4751" w:rsidRPr="00306EA6" w:rsidRDefault="008C4751" w:rsidP="00B145FC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Pr="00306EA6">
              <w:rPr>
                <w:rFonts w:ascii="Garamond" w:hAnsi="Garamond"/>
                <w:b/>
              </w:rPr>
              <w:t xml:space="preserve">Texto Principal </w:t>
            </w:r>
            <w:r w:rsidR="001379BC" w:rsidRPr="00306EA6">
              <w:rPr>
                <w:rFonts w:ascii="Garamond" w:hAnsi="Garamond"/>
                <w:b/>
              </w:rPr>
              <w:t>2</w:t>
            </w:r>
            <w:r w:rsidRPr="00306EA6">
              <w:rPr>
                <w:rFonts w:ascii="Garamond" w:hAnsi="Garamond"/>
              </w:rPr>
              <w:t xml:space="preserve">: FERREIRA, Jorge. A democratização de 1945 e o movimento queremista.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In FERREIRA, Jorge e DELGADO, 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Lucilia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 xml:space="preserve"> de Almeida Neves (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 xml:space="preserve">.). 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>O Brasil republicano</w:t>
            </w:r>
            <w:r w:rsidRPr="00306EA6">
              <w:rPr>
                <w:rFonts w:ascii="Garamond" w:hAnsi="Garamond"/>
              </w:rPr>
              <w:t>: o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 tempo da experiência democrática: da democratização de 1945 ao golpe civil-militar de 1964. Rio de Janeiro: Civilização Brasileira, 2003, pp. 13-46.</w:t>
            </w:r>
          </w:p>
        </w:tc>
      </w:tr>
      <w:tr w:rsidR="008C4751" w:rsidRPr="00306EA6" w:rsidTr="009A44C1">
        <w:trPr>
          <w:trHeight w:val="2023"/>
        </w:trPr>
        <w:tc>
          <w:tcPr>
            <w:tcW w:w="675" w:type="dxa"/>
            <w:shd w:val="clear" w:color="auto" w:fill="FFFFFF" w:themeFill="background1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</w:t>
            </w:r>
            <w:r w:rsidR="0052230B" w:rsidRPr="00306EA6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52230B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26/01/2022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4751" w:rsidRPr="00306EA6" w:rsidRDefault="008C4751" w:rsidP="008C4751">
            <w:pPr>
              <w:jc w:val="center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POPULISMO X TRABALHISMO</w:t>
            </w:r>
          </w:p>
          <w:p w:rsidR="008C4751" w:rsidRPr="00306EA6" w:rsidRDefault="008C4751" w:rsidP="008C4751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="001379BC" w:rsidRPr="00306EA6">
              <w:rPr>
                <w:rFonts w:ascii="Garamond" w:hAnsi="Garamond"/>
              </w:rPr>
              <w:t>Texto Principal 3</w:t>
            </w:r>
            <w:r w:rsidRPr="00306EA6">
              <w:rPr>
                <w:rFonts w:ascii="Garamond" w:hAnsi="Garamond"/>
              </w:rPr>
              <w:t xml:space="preserve">: GOMES, Ângela de Castro. </w:t>
            </w:r>
            <w:r w:rsidRPr="00306EA6">
              <w:rPr>
                <w:rFonts w:ascii="Garamond" w:hAnsi="Garamond"/>
                <w:b/>
              </w:rPr>
              <w:t>A invenção do trabalhismo</w:t>
            </w:r>
            <w:r w:rsidRPr="00306EA6">
              <w:rPr>
                <w:rFonts w:ascii="Garamond" w:hAnsi="Garamond"/>
              </w:rPr>
              <w:t>. Rio de Janeiro: IUPERJ – São Paulo: Vértice, 1988.</w:t>
            </w:r>
          </w:p>
          <w:p w:rsidR="008C4751" w:rsidRPr="00306EA6" w:rsidRDefault="008C4751" w:rsidP="008C4751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8C4751" w:rsidRPr="00306EA6" w:rsidRDefault="008C4751" w:rsidP="00747121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306EA6">
              <w:rPr>
                <w:rFonts w:ascii="Garamond" w:hAnsi="Garamond"/>
                <w:b/>
              </w:rPr>
              <w:t xml:space="preserve">Texto Principal </w:t>
            </w:r>
            <w:r w:rsidR="001379BC" w:rsidRPr="00306EA6">
              <w:rPr>
                <w:rFonts w:ascii="Garamond" w:hAnsi="Garamond"/>
                <w:b/>
              </w:rPr>
              <w:t>4</w:t>
            </w:r>
            <w:r w:rsidRPr="00306EA6">
              <w:rPr>
                <w:rFonts w:ascii="Garamond" w:hAnsi="Garamond"/>
              </w:rPr>
              <w:t xml:space="preserve">: FERREIRA, Jorge, Os conceitos e seus lugares: trabalhismo, </w:t>
            </w:r>
            <w:proofErr w:type="spellStart"/>
            <w:r w:rsidRPr="00306EA6">
              <w:rPr>
                <w:rFonts w:ascii="Garamond" w:hAnsi="Garamond"/>
              </w:rPr>
              <w:t>nacional-estatismo</w:t>
            </w:r>
            <w:proofErr w:type="spellEnd"/>
            <w:r w:rsidRPr="00306EA6">
              <w:rPr>
                <w:rFonts w:ascii="Garamond" w:hAnsi="Garamond"/>
              </w:rPr>
              <w:t xml:space="preserve"> e populismo.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In: BASTOS P., 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>A Era Vargas</w:t>
            </w:r>
            <w:r w:rsidRPr="00306EA6">
              <w:rPr>
                <w:rFonts w:ascii="Garamond" w:hAnsi="Garamond"/>
                <w:sz w:val="18"/>
                <w:szCs w:val="18"/>
              </w:rPr>
              <w:t>. São Paulo: UNESP, 2012.</w:t>
            </w:r>
          </w:p>
        </w:tc>
      </w:tr>
      <w:tr w:rsidR="009A44C1" w:rsidRPr="00306EA6" w:rsidTr="009A44C1"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44C1" w:rsidRPr="00306EA6" w:rsidRDefault="009A44C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44C1" w:rsidRPr="00306EA6" w:rsidRDefault="009A44C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44C1" w:rsidRPr="00306EA6" w:rsidRDefault="009A44C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31/01/2022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A44C1" w:rsidRPr="00306EA6" w:rsidRDefault="009A44C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3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A44C1" w:rsidRPr="00306EA6" w:rsidRDefault="009A44C1" w:rsidP="008C4751">
            <w:pPr>
              <w:jc w:val="center"/>
              <w:rPr>
                <w:rFonts w:ascii="Garamond" w:hAnsi="Garamond"/>
              </w:rPr>
            </w:pPr>
            <w:r w:rsidRPr="00306EA6">
              <w:rPr>
                <w:rFonts w:ascii="Garamond" w:hAnsi="Garamond"/>
                <w:sz w:val="16"/>
                <w:szCs w:val="16"/>
              </w:rPr>
              <w:t>NÃO HAVERÁ AULA (feriado de carnaval)</w:t>
            </w:r>
          </w:p>
        </w:tc>
      </w:tr>
      <w:tr w:rsidR="009A44C1" w:rsidRPr="00306EA6" w:rsidTr="009A44C1"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:rsidR="009A44C1" w:rsidRPr="00306EA6" w:rsidRDefault="009A44C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A44C1" w:rsidRPr="00306EA6" w:rsidRDefault="009A44C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A44C1" w:rsidRPr="00306EA6" w:rsidRDefault="009A44C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02/02/2022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A44C1" w:rsidRPr="00306EA6" w:rsidRDefault="009A44C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32" w:type="dxa"/>
            <w:tcBorders>
              <w:left w:val="nil"/>
            </w:tcBorders>
            <w:shd w:val="clear" w:color="auto" w:fill="F2F2F2" w:themeFill="background1" w:themeFillShade="F2"/>
          </w:tcPr>
          <w:p w:rsidR="009A44C1" w:rsidRPr="00306EA6" w:rsidRDefault="009A44C1" w:rsidP="008C475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06EA6">
              <w:rPr>
                <w:rFonts w:ascii="Garamond" w:hAnsi="Garamond"/>
                <w:sz w:val="16"/>
                <w:szCs w:val="16"/>
              </w:rPr>
              <w:t>NÃO HAVERÁ AULA (quarta-feira de cinzas)</w:t>
            </w:r>
          </w:p>
        </w:tc>
      </w:tr>
      <w:tr w:rsidR="00EE2CFC" w:rsidRPr="00306EA6" w:rsidTr="005A5938">
        <w:tc>
          <w:tcPr>
            <w:tcW w:w="675" w:type="dxa"/>
            <w:shd w:val="clear" w:color="auto" w:fill="F2F2F2" w:themeFill="background1" w:themeFillShade="F2"/>
          </w:tcPr>
          <w:p w:rsidR="00EE2CFC" w:rsidRPr="00306EA6" w:rsidRDefault="00EE2CFC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EE2CFC" w:rsidRPr="00306EA6" w:rsidRDefault="00EE2CFC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2CFC" w:rsidRPr="00306EA6" w:rsidRDefault="00EE2CFC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EE2CFC" w:rsidRPr="00306EA6" w:rsidRDefault="00EE2CFC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E2CFC" w:rsidRPr="00306EA6" w:rsidRDefault="00EE2CFC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EE2CFC" w:rsidRPr="00306EA6" w:rsidRDefault="00EE2CFC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07/02/2022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2CFC" w:rsidRPr="00306EA6" w:rsidRDefault="00EE2CFC" w:rsidP="00EE2CF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EE2CFC" w:rsidRPr="00306EA6" w:rsidRDefault="00EE2CFC" w:rsidP="00EE2CF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EE2CFC" w:rsidRPr="00306EA6" w:rsidRDefault="00EE2CFC" w:rsidP="00EE2CFC">
            <w:pPr>
              <w:jc w:val="center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/>
              </w:rPr>
              <w:t>POPULISMO X TRABALHISMO</w:t>
            </w:r>
          </w:p>
          <w:p w:rsidR="00EE2CFC" w:rsidRPr="00306EA6" w:rsidRDefault="00EE2CFC" w:rsidP="00EE2CFC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Continua a discussão do </w:t>
            </w:r>
            <w:r w:rsidRPr="00306EA6">
              <w:rPr>
                <w:rFonts w:ascii="Garamond" w:hAnsi="Garamond"/>
                <w:b/>
              </w:rPr>
              <w:t>Texto Principal 4:</w:t>
            </w:r>
            <w:r w:rsidRPr="00306EA6">
              <w:rPr>
                <w:rFonts w:ascii="Garamond" w:hAnsi="Garamond"/>
              </w:rPr>
              <w:t xml:space="preserve"> FERREIRA, Jorge, Os conceitos e seus lugares.</w:t>
            </w:r>
          </w:p>
          <w:p w:rsidR="00EE2CFC" w:rsidRPr="00306EA6" w:rsidRDefault="00EE2CFC" w:rsidP="008C4751">
            <w:pPr>
              <w:jc w:val="center"/>
              <w:rPr>
                <w:rFonts w:ascii="Garamond" w:hAnsi="Garamond"/>
              </w:rPr>
            </w:pPr>
          </w:p>
        </w:tc>
      </w:tr>
      <w:tr w:rsidR="008C4751" w:rsidRPr="00306EA6" w:rsidTr="00EE2CFC">
        <w:tc>
          <w:tcPr>
            <w:tcW w:w="675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EE2CFC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09/02/2022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8C4751" w:rsidRPr="00306EA6" w:rsidRDefault="008C4751" w:rsidP="001A7055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ASCENSÃO E CRISE DO PROJETO NACIONAL-DESENVOLVIMENTISTA</w:t>
            </w:r>
          </w:p>
          <w:p w:rsidR="008C4751" w:rsidRPr="00306EA6" w:rsidRDefault="008C4751" w:rsidP="001379BC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Pr="00306EA6">
              <w:rPr>
                <w:rFonts w:ascii="Garamond" w:hAnsi="Garamond"/>
                <w:b/>
              </w:rPr>
              <w:t xml:space="preserve">Texto Principal </w:t>
            </w:r>
            <w:r w:rsidR="001379BC" w:rsidRPr="00306EA6">
              <w:rPr>
                <w:rFonts w:ascii="Garamond" w:hAnsi="Garamond"/>
                <w:b/>
              </w:rPr>
              <w:t>5</w:t>
            </w:r>
            <w:r w:rsidRPr="00306EA6">
              <w:rPr>
                <w:rFonts w:ascii="Garamond" w:hAnsi="Garamond"/>
                <w:b/>
              </w:rPr>
              <w:t>:</w:t>
            </w:r>
            <w:r w:rsidRPr="00306EA6">
              <w:rPr>
                <w:rFonts w:ascii="Garamond" w:hAnsi="Garamond"/>
              </w:rPr>
              <w:t xml:space="preserve"> BASTOS, Pedro, Ascensão e crise do projeto nacional-desenvolvimentista de Getúlio Vargas.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In: BASTOS, Pedro e FONSECA, Pedro, 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>A Era Vargas</w:t>
            </w:r>
            <w:r w:rsidRPr="00306EA6">
              <w:rPr>
                <w:rFonts w:ascii="Garamond" w:hAnsi="Garamond"/>
                <w:sz w:val="18"/>
                <w:szCs w:val="18"/>
              </w:rPr>
              <w:t>. São Paulo: UNESP, 2012.</w:t>
            </w:r>
          </w:p>
        </w:tc>
      </w:tr>
      <w:tr w:rsidR="008C4751" w:rsidRPr="00306EA6" w:rsidTr="00EE2CFC">
        <w:tc>
          <w:tcPr>
            <w:tcW w:w="675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tabs>
                <w:tab w:val="center" w:pos="601"/>
              </w:tabs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ab/>
            </w:r>
            <w:r w:rsidR="00EE2CFC" w:rsidRPr="00306EA6">
              <w:rPr>
                <w:rFonts w:ascii="Garamond" w:hAnsi="Garamond" w:cs="Times New Roman"/>
                <w:sz w:val="20"/>
                <w:szCs w:val="20"/>
              </w:rPr>
              <w:t>14/02/2022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8C4751" w:rsidRPr="00306EA6" w:rsidRDefault="008C4751" w:rsidP="001A7055">
            <w:pPr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/>
              </w:rPr>
              <w:t>ASCENSÃO E CRISE DO PROJETO NACIONAL-DESENVOLVIMENTISTA</w:t>
            </w:r>
          </w:p>
          <w:p w:rsidR="008C4751" w:rsidRPr="00306EA6" w:rsidRDefault="008C4751" w:rsidP="001A7055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Continua a discussão do </w:t>
            </w:r>
            <w:r w:rsidR="001379BC" w:rsidRPr="00306EA6">
              <w:rPr>
                <w:rFonts w:ascii="Garamond" w:hAnsi="Garamond"/>
              </w:rPr>
              <w:t>Texto Principal 5</w:t>
            </w:r>
            <w:r w:rsidRPr="00306EA6">
              <w:rPr>
                <w:rFonts w:ascii="Garamond" w:hAnsi="Garamond"/>
              </w:rPr>
              <w:t>: BASTOS, Pedro, Ascensão e crise do projeto nacional-desenvolvimentista de Getúlio Vargas.</w:t>
            </w:r>
          </w:p>
        </w:tc>
      </w:tr>
      <w:tr w:rsidR="008C4751" w:rsidRPr="00306EA6" w:rsidTr="00EE2CFC">
        <w:tc>
          <w:tcPr>
            <w:tcW w:w="675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EE2CFC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16/02/2022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72689D" w:rsidRPr="00306EA6" w:rsidRDefault="0072689D" w:rsidP="00FA7CF4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8C4751" w:rsidRPr="00306EA6" w:rsidRDefault="008C4751" w:rsidP="00FA7CF4">
            <w:pPr>
              <w:jc w:val="center"/>
              <w:rPr>
                <w:rFonts w:ascii="Garamond" w:hAnsi="Garamond"/>
                <w:bCs/>
                <w:i/>
                <w:sz w:val="20"/>
                <w:szCs w:val="20"/>
              </w:rPr>
            </w:pPr>
            <w:r w:rsidRPr="00306EA6">
              <w:rPr>
                <w:rFonts w:ascii="Garamond" w:hAnsi="Garamond"/>
              </w:rPr>
              <w:t>POLÍTICA ECONÔMICA DO GOVERNO JK</w:t>
            </w:r>
          </w:p>
          <w:p w:rsidR="008C4751" w:rsidRPr="00306EA6" w:rsidRDefault="008C4751" w:rsidP="00A13D62">
            <w:pPr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/>
                <w:b/>
              </w:rPr>
              <w:t xml:space="preserve"> </w:t>
            </w: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="0072689D" w:rsidRPr="00306EA6">
              <w:rPr>
                <w:rFonts w:ascii="Garamond" w:hAnsi="Garamond"/>
                <w:b/>
              </w:rPr>
              <w:t>Texto Principal 6</w:t>
            </w:r>
            <w:r w:rsidRPr="00306EA6">
              <w:rPr>
                <w:rFonts w:ascii="Garamond" w:hAnsi="Garamond"/>
              </w:rPr>
              <w:t>:</w:t>
            </w:r>
            <w:r w:rsidRPr="00306EA6">
              <w:rPr>
                <w:rFonts w:ascii="Garamond" w:hAnsi="Garamond"/>
                <w:lang w:eastAsia="pt-BR"/>
              </w:rPr>
              <w:t xml:space="preserve"> </w:t>
            </w:r>
            <w:r w:rsidRPr="00306EA6">
              <w:rPr>
                <w:rFonts w:ascii="Garamond" w:hAnsi="Garamond"/>
              </w:rPr>
              <w:t xml:space="preserve">LEOPOLDI, Maria Antonieta. Crescendo em meio à incerteza: a política econômica do governo JK (1956-1960).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In GOMES, Ângela de Castro (org.). 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 xml:space="preserve">O Brasil de JK. </w:t>
            </w:r>
            <w:r w:rsidRPr="00306EA6">
              <w:rPr>
                <w:rFonts w:ascii="Garamond" w:hAnsi="Garamond"/>
                <w:sz w:val="18"/>
                <w:szCs w:val="18"/>
              </w:rPr>
              <w:t>Rio de Janeiro: Editora da FGV, 1991, pp. 71-99.</w:t>
            </w:r>
          </w:p>
        </w:tc>
      </w:tr>
      <w:tr w:rsidR="008C4751" w:rsidRPr="00306EA6" w:rsidTr="00EE2CFC">
        <w:tc>
          <w:tcPr>
            <w:tcW w:w="675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D9749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21</w:t>
            </w:r>
            <w:r w:rsidR="00EE2CFC" w:rsidRPr="00306EA6">
              <w:rPr>
                <w:rFonts w:ascii="Garamond" w:hAnsi="Garamond" w:cs="Times New Roman"/>
                <w:sz w:val="20"/>
                <w:szCs w:val="20"/>
              </w:rPr>
              <w:t>/02/2022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8C4751" w:rsidRPr="00306EA6" w:rsidRDefault="008C4751" w:rsidP="005A23E2">
            <w:pPr>
              <w:jc w:val="center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/>
              </w:rPr>
              <w:t>POLÍTICA ECONÔMICA DO GOVERNO JK</w:t>
            </w:r>
          </w:p>
          <w:p w:rsidR="0072689D" w:rsidRPr="00306EA6" w:rsidRDefault="008C4751" w:rsidP="008C4751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Continua a discussão do </w:t>
            </w:r>
            <w:r w:rsidR="0072689D" w:rsidRPr="00306EA6">
              <w:rPr>
                <w:rFonts w:ascii="Garamond" w:hAnsi="Garamond"/>
              </w:rPr>
              <w:t>Texto Principal 6</w:t>
            </w:r>
            <w:r w:rsidRPr="00306EA6">
              <w:rPr>
                <w:rFonts w:ascii="Garamond" w:hAnsi="Garamond"/>
              </w:rPr>
              <w:t>: LEOPOLDI, Maria Antonieta. Crescendo em meio à incerteza.</w:t>
            </w:r>
          </w:p>
        </w:tc>
      </w:tr>
      <w:tr w:rsidR="008C4751" w:rsidRPr="00306EA6" w:rsidTr="005A5938">
        <w:tc>
          <w:tcPr>
            <w:tcW w:w="675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57603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576039" w:rsidRPr="00306EA6">
              <w:rPr>
                <w:rFonts w:ascii="Garamond" w:hAnsi="Garamond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D9749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23</w:t>
            </w:r>
            <w:r w:rsidR="00EE2CFC" w:rsidRPr="00306EA6">
              <w:rPr>
                <w:rFonts w:ascii="Garamond" w:hAnsi="Garamond" w:cs="Times New Roman"/>
                <w:sz w:val="20"/>
                <w:szCs w:val="20"/>
              </w:rPr>
              <w:t>/02/2022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72689D" w:rsidRPr="00306EA6" w:rsidRDefault="0072689D" w:rsidP="002D0287">
            <w:pPr>
              <w:jc w:val="both"/>
              <w:rPr>
                <w:rFonts w:ascii="Garamond" w:eastAsia="Calibri" w:hAnsi="Garamond"/>
                <w:sz w:val="20"/>
                <w:szCs w:val="20"/>
              </w:rPr>
            </w:pPr>
          </w:p>
          <w:p w:rsidR="008C4751" w:rsidRPr="00306EA6" w:rsidRDefault="008C4751" w:rsidP="002D0287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06EA6">
              <w:rPr>
                <w:rFonts w:ascii="Garamond" w:eastAsia="Calibri" w:hAnsi="Garamond"/>
                <w:sz w:val="20"/>
                <w:szCs w:val="20"/>
              </w:rPr>
              <w:t xml:space="preserve">TEMA:  </w:t>
            </w:r>
            <w:r w:rsidRPr="00306EA6">
              <w:rPr>
                <w:rFonts w:ascii="Garamond" w:hAnsi="Garamond"/>
                <w:sz w:val="20"/>
                <w:szCs w:val="20"/>
              </w:rPr>
              <w:t>MOBILIZAÇÕES SOCIAIS, INCERTEZAS ECONÔMICAS E INSTABILIDADES POLÍTICAS (1955-1964)</w:t>
            </w:r>
          </w:p>
          <w:p w:rsidR="008C4751" w:rsidRPr="00306EA6" w:rsidRDefault="008C4751" w:rsidP="002D0287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72689D" w:rsidRPr="00306EA6" w:rsidRDefault="008C4751" w:rsidP="00531420">
            <w:pPr>
              <w:ind w:firstLine="34"/>
              <w:jc w:val="both"/>
              <w:rPr>
                <w:rFonts w:ascii="Garamond" w:hAnsi="Garamond"/>
                <w:sz w:val="18"/>
                <w:szCs w:val="18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="0072689D" w:rsidRPr="00306EA6">
              <w:rPr>
                <w:rFonts w:ascii="Garamond" w:hAnsi="Garamond"/>
                <w:b/>
              </w:rPr>
              <w:t>Texto Principal 7</w:t>
            </w:r>
            <w:r w:rsidRPr="00306EA6">
              <w:rPr>
                <w:rFonts w:ascii="Garamond" w:hAnsi="Garamond"/>
              </w:rPr>
              <w:t>:</w:t>
            </w:r>
            <w:r w:rsidRPr="00306EA6">
              <w:rPr>
                <w:rFonts w:ascii="Garamond" w:hAnsi="Garamond"/>
                <w:b/>
                <w:lang w:eastAsia="pt-BR"/>
              </w:rPr>
              <w:t xml:space="preserve"> </w:t>
            </w:r>
            <w:r w:rsidRPr="00306EA6">
              <w:rPr>
                <w:rFonts w:ascii="Garamond" w:hAnsi="Garamond"/>
              </w:rPr>
              <w:t xml:space="preserve">MONTENEGRO, Antonio Torres. Ligas Camponesas e sindicatos rurais em tempo de revolução.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In FERREIRA, Jorge e DELGADO, 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Lucilia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 xml:space="preserve"> de Almeida Neves (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 xml:space="preserve">.). 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>O Brasil republicano</w:t>
            </w:r>
            <w:r w:rsidRPr="00306EA6">
              <w:rPr>
                <w:rFonts w:ascii="Garamond" w:hAnsi="Garamond"/>
              </w:rPr>
              <w:t>: o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 tempo da experiência democrática: da democratização de 1945 ao golpe civil-militar de 1964.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r w:rsidRPr="00306EA6">
              <w:rPr>
                <w:rFonts w:ascii="Garamond" w:hAnsi="Garamond"/>
                <w:sz w:val="18"/>
                <w:szCs w:val="18"/>
              </w:rPr>
              <w:t>Rio de Janeiro: Civilização Brasileira, 2003</w:t>
            </w:r>
          </w:p>
          <w:p w:rsidR="008C4751" w:rsidRPr="00306EA6" w:rsidRDefault="008C4751" w:rsidP="00531420">
            <w:pPr>
              <w:ind w:firstLine="34"/>
              <w:jc w:val="both"/>
              <w:rPr>
                <w:rFonts w:ascii="Garamond" w:hAnsi="Garamond"/>
                <w:b/>
              </w:rPr>
            </w:pPr>
            <w:r w:rsidRPr="00306EA6">
              <w:rPr>
                <w:rFonts w:ascii="Garamond" w:hAnsi="Garamond"/>
                <w:sz w:val="18"/>
                <w:szCs w:val="18"/>
              </w:rPr>
              <w:t>.</w:t>
            </w:r>
            <w:r w:rsidRPr="00306EA6">
              <w:rPr>
                <w:rFonts w:ascii="Garamond" w:hAnsi="Garamond"/>
                <w:b/>
              </w:rPr>
              <w:t xml:space="preserve"> </w:t>
            </w:r>
          </w:p>
          <w:p w:rsidR="008C4751" w:rsidRPr="00306EA6" w:rsidRDefault="008C4751" w:rsidP="00531420">
            <w:pPr>
              <w:ind w:firstLine="34"/>
              <w:jc w:val="both"/>
              <w:rPr>
                <w:rFonts w:ascii="Garamond" w:hAnsi="Garamond"/>
                <w:b/>
              </w:rPr>
            </w:pPr>
            <w:r w:rsidRPr="00306EA6">
              <w:rPr>
                <w:rFonts w:ascii="Garamond" w:hAnsi="Garamond"/>
                <w:sz w:val="18"/>
                <w:szCs w:val="18"/>
              </w:rPr>
              <w:t xml:space="preserve">Atividade Assíncrona: Vídeo: </w:t>
            </w:r>
            <w:r w:rsidRPr="00306EA6">
              <w:rPr>
                <w:rFonts w:ascii="Garamond" w:hAnsi="Garamond"/>
              </w:rPr>
              <w:t>Ligas Camponesas</w:t>
            </w:r>
          </w:p>
          <w:p w:rsidR="008C4751" w:rsidRPr="00306EA6" w:rsidRDefault="008C4751" w:rsidP="004933D0">
            <w:pPr>
              <w:ind w:firstLine="34"/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https://www.youtube.com/watch?v=QiqLSxHF2_A</w:t>
            </w:r>
          </w:p>
          <w:p w:rsidR="0072689D" w:rsidRPr="00306EA6" w:rsidRDefault="0072689D" w:rsidP="004933D0">
            <w:pPr>
              <w:ind w:firstLine="34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8C4751" w:rsidRPr="00306EA6" w:rsidTr="005A5938">
        <w:tc>
          <w:tcPr>
            <w:tcW w:w="675" w:type="dxa"/>
            <w:shd w:val="clear" w:color="auto" w:fill="F2F2F2" w:themeFill="background1" w:themeFillShade="F2"/>
          </w:tcPr>
          <w:p w:rsidR="008C4751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C4751" w:rsidRPr="00306EA6" w:rsidRDefault="00D9749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28</w:t>
            </w:r>
            <w:r w:rsidR="00EE2CFC" w:rsidRPr="00306EA6">
              <w:rPr>
                <w:rFonts w:ascii="Garamond" w:hAnsi="Garamond" w:cs="Times New Roman"/>
                <w:sz w:val="20"/>
                <w:szCs w:val="20"/>
              </w:rPr>
              <w:t>/02/2022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C4751" w:rsidRPr="00306EA6" w:rsidRDefault="008C4751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D97499" w:rsidRPr="00306EA6" w:rsidRDefault="00D97499" w:rsidP="00D97499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O GOVERNO GOULART E O GOLPE CIVIL-MILITAR DE 1964</w:t>
            </w:r>
          </w:p>
          <w:p w:rsidR="00D97499" w:rsidRPr="00306EA6" w:rsidRDefault="00D97499" w:rsidP="00D97499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D97499" w:rsidRPr="00306EA6" w:rsidRDefault="00D97499" w:rsidP="00D97499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Pr="00306EA6">
              <w:rPr>
                <w:rFonts w:ascii="Garamond" w:hAnsi="Garamond"/>
                <w:b/>
              </w:rPr>
              <w:t>Texto Principal 8</w:t>
            </w:r>
            <w:r w:rsidRPr="00306EA6">
              <w:rPr>
                <w:rFonts w:ascii="Garamond" w:hAnsi="Garamond"/>
              </w:rPr>
              <w:t xml:space="preserve">: FERREIRA, Jorge. O governo Goulart e o golpe civil-militar de 1964.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In FERREIRA, Jorge e DELGADO, 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Lucilia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 xml:space="preserve"> de Almeida Neves (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>.).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 xml:space="preserve"> O Brasil Republicano: </w:t>
            </w:r>
            <w:r w:rsidRPr="00306EA6">
              <w:rPr>
                <w:rFonts w:ascii="Garamond" w:hAnsi="Garamond"/>
                <w:sz w:val="18"/>
                <w:szCs w:val="18"/>
              </w:rPr>
              <w:t>O tempo da experiência democrática: da democratização de 1945 ao golpe civil-militar de 1964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>.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 Rio de Janeiro: Civilização Brasileira, 2003, pp. 343-404.</w:t>
            </w:r>
          </w:p>
          <w:p w:rsidR="008C4751" w:rsidRPr="00306EA6" w:rsidRDefault="008C4751" w:rsidP="001A7055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6A6247" w:rsidRPr="00306EA6" w:rsidTr="005A5938">
        <w:tc>
          <w:tcPr>
            <w:tcW w:w="675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D9749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02/03/2022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FFFFF" w:themeFill="background1"/>
          </w:tcPr>
          <w:p w:rsidR="00D97499" w:rsidRPr="00306EA6" w:rsidRDefault="00D97499" w:rsidP="00D97499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O GOVERNO GOULART E O GOLPE CIVIL-MILITAR DE 1964</w:t>
            </w:r>
          </w:p>
          <w:p w:rsidR="00D97499" w:rsidRPr="00306EA6" w:rsidRDefault="00D97499" w:rsidP="00D97499">
            <w:pPr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Continua a discussão do </w:t>
            </w:r>
            <w:r w:rsidRPr="00306EA6">
              <w:rPr>
                <w:rFonts w:ascii="Garamond" w:hAnsi="Garamond"/>
                <w:b/>
              </w:rPr>
              <w:t>Texto Principal 8</w:t>
            </w:r>
            <w:r w:rsidRPr="00306EA6">
              <w:rPr>
                <w:rFonts w:ascii="Garamond" w:hAnsi="Garamond"/>
              </w:rPr>
              <w:t>: FERREIRA, Jorge. O governo Goulart e o golpe civil-militar de 1964.</w:t>
            </w:r>
          </w:p>
          <w:p w:rsidR="00D97499" w:rsidRPr="00306EA6" w:rsidRDefault="00D97499" w:rsidP="0072689D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D97499" w:rsidRPr="00306EA6" w:rsidRDefault="00D97499" w:rsidP="00D97499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 xml:space="preserve">SEMINÁRIO de alunos/Grupo 1: </w:t>
            </w:r>
            <w:r w:rsidR="005A5938" w:rsidRPr="00306EA6">
              <w:rPr>
                <w:rFonts w:ascii="Garamond" w:hAnsi="Garamond" w:cs="Times New Roman"/>
              </w:rPr>
              <w:t>O IPES e sua atuação de direita</w:t>
            </w:r>
            <w:r w:rsidR="005A5938" w:rsidRPr="00306EA6">
              <w:rPr>
                <w:rFonts w:ascii="Garamond" w:hAnsi="Garamond"/>
              </w:rPr>
              <w:t xml:space="preserve"> </w:t>
            </w:r>
          </w:p>
        </w:tc>
      </w:tr>
      <w:tr w:rsidR="006A6247" w:rsidRPr="00306EA6" w:rsidTr="005A5938">
        <w:tc>
          <w:tcPr>
            <w:tcW w:w="675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D9749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07/03/2022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FFFFF" w:themeFill="background1"/>
          </w:tcPr>
          <w:p w:rsidR="00D97499" w:rsidRPr="00306EA6" w:rsidRDefault="00D97499" w:rsidP="004D3978">
            <w:pPr>
              <w:jc w:val="both"/>
              <w:rPr>
                <w:rFonts w:ascii="Garamond" w:hAnsi="Garamond" w:cs="Times New Roman"/>
              </w:rPr>
            </w:pPr>
          </w:p>
          <w:p w:rsidR="0072689D" w:rsidRPr="00306EA6" w:rsidRDefault="00D97499" w:rsidP="004D3978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>Atividade síncrona: AVALIAÇÃO DISSERTATIVA</w:t>
            </w:r>
          </w:p>
          <w:p w:rsidR="006A6247" w:rsidRPr="00306EA6" w:rsidRDefault="006A6247" w:rsidP="004D3978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6A6247" w:rsidRPr="00306EA6" w:rsidTr="00EE2CFC">
        <w:tc>
          <w:tcPr>
            <w:tcW w:w="675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09</w:t>
            </w:r>
            <w:r w:rsidR="00D97499" w:rsidRPr="00306EA6">
              <w:rPr>
                <w:rFonts w:ascii="Garamond" w:hAnsi="Garamond" w:cs="Times New Roman"/>
                <w:sz w:val="20"/>
                <w:szCs w:val="20"/>
              </w:rPr>
              <w:t>/03/2022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FFFFF" w:themeFill="background1"/>
          </w:tcPr>
          <w:p w:rsidR="0072689D" w:rsidRPr="00306EA6" w:rsidRDefault="0072689D" w:rsidP="004D397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6A6247" w:rsidRPr="00306EA6" w:rsidRDefault="006A6247" w:rsidP="004D3978">
            <w:pPr>
              <w:jc w:val="both"/>
              <w:rPr>
                <w:rFonts w:ascii="Garamond" w:hAnsi="Garamond"/>
                <w:b/>
              </w:rPr>
            </w:pPr>
            <w:r w:rsidRPr="00306EA6">
              <w:rPr>
                <w:rFonts w:ascii="Garamond" w:hAnsi="Garamond" w:cs="Times New Roman"/>
              </w:rPr>
              <w:t>TEMA:</w:t>
            </w:r>
            <w:r w:rsidRPr="00306EA6">
              <w:rPr>
                <w:rFonts w:ascii="Garamond" w:hAnsi="Garamond"/>
                <w:b/>
              </w:rPr>
              <w:t xml:space="preserve"> </w:t>
            </w:r>
            <w:r w:rsidRPr="00306EA6">
              <w:rPr>
                <w:rFonts w:ascii="Garamond" w:hAnsi="Garamond"/>
              </w:rPr>
              <w:t xml:space="preserve">GOVERNOS MILITARES (1964-1985) / HISTORIOGRAFIA  </w:t>
            </w:r>
          </w:p>
          <w:p w:rsidR="006A6247" w:rsidRPr="00306EA6" w:rsidRDefault="006A6247" w:rsidP="004D3978">
            <w:pPr>
              <w:jc w:val="both"/>
              <w:rPr>
                <w:rFonts w:ascii="Garamond" w:hAnsi="Garamond" w:cs="Times"/>
              </w:rPr>
            </w:pPr>
            <w:r w:rsidRPr="00306EA6">
              <w:rPr>
                <w:rFonts w:ascii="Garamond" w:hAnsi="Garamond" w:cs="Times New Roman"/>
              </w:rPr>
              <w:t>Ativ</w:t>
            </w:r>
            <w:r w:rsidR="0072689D" w:rsidRPr="00306EA6">
              <w:rPr>
                <w:rFonts w:ascii="Garamond" w:hAnsi="Garamond" w:cs="Times New Roman"/>
              </w:rPr>
              <w:t xml:space="preserve">idade síncrona: </w:t>
            </w:r>
            <w:r w:rsidR="0072689D" w:rsidRPr="00306EA6">
              <w:rPr>
                <w:rFonts w:ascii="Garamond" w:hAnsi="Garamond" w:cs="Times New Roman"/>
                <w:b/>
              </w:rPr>
              <w:t>Texto Principal 9</w:t>
            </w:r>
            <w:r w:rsidRPr="00306EA6">
              <w:rPr>
                <w:rFonts w:ascii="Garamond" w:hAnsi="Garamond" w:cs="Times New Roman"/>
              </w:rPr>
              <w:t xml:space="preserve">: </w:t>
            </w:r>
            <w:r w:rsidRPr="00306EA6">
              <w:rPr>
                <w:rFonts w:ascii="Garamond" w:hAnsi="Garamond"/>
              </w:rPr>
              <w:t xml:space="preserve">FICO, Carlos. </w:t>
            </w:r>
            <w:r w:rsidRPr="00306EA6">
              <w:rPr>
                <w:rFonts w:ascii="Garamond" w:hAnsi="Garamond"/>
                <w:bCs/>
                <w:shd w:val="clear" w:color="auto" w:fill="FFFFFF"/>
              </w:rPr>
              <w:t>Versões e controvérsias sobre 1964 e a ditadura militar</w:t>
            </w:r>
            <w:r w:rsidRPr="00306EA6">
              <w:rPr>
                <w:rFonts w:ascii="Garamond" w:hAnsi="Garamond" w:cs="Times"/>
              </w:rPr>
              <w:t xml:space="preserve"> </w:t>
            </w:r>
            <w:r w:rsidRPr="00306EA6">
              <w:rPr>
                <w:rFonts w:ascii="Garamond" w:hAnsi="Garamond" w:cs="Times"/>
                <w:b/>
              </w:rPr>
              <w:t>Revista Brasileira de  História.</w:t>
            </w:r>
            <w:r w:rsidRPr="00306EA6">
              <w:rPr>
                <w:rFonts w:ascii="Garamond" w:hAnsi="Garamond" w:cs="Times"/>
              </w:rPr>
              <w:t>  vol.24  no.47  São Paulo  2004.</w:t>
            </w:r>
          </w:p>
          <w:p w:rsidR="0072689D" w:rsidRPr="00306EA6" w:rsidRDefault="0072689D" w:rsidP="004D3978">
            <w:pPr>
              <w:jc w:val="both"/>
              <w:rPr>
                <w:rFonts w:ascii="Garamond" w:hAnsi="Garamond" w:cs="Times"/>
                <w:sz w:val="16"/>
                <w:szCs w:val="16"/>
              </w:rPr>
            </w:pPr>
          </w:p>
          <w:p w:rsidR="004933D0" w:rsidRPr="00306EA6" w:rsidRDefault="004933D0" w:rsidP="00576039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pt-BR"/>
              </w:rPr>
            </w:pPr>
            <w:r w:rsidRPr="00306EA6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pt-BR"/>
              </w:rPr>
              <w:t>O Dia que Durou 21 Anos - Documentário Completo</w:t>
            </w:r>
          </w:p>
          <w:p w:rsidR="004933D0" w:rsidRPr="00306EA6" w:rsidRDefault="004933D0" w:rsidP="004933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EA6">
              <w:rPr>
                <w:rFonts w:ascii="Times New Roman" w:hAnsi="Times New Roman" w:cs="Times New Roman"/>
                <w:sz w:val="16"/>
                <w:szCs w:val="16"/>
              </w:rPr>
              <w:t>https://www.youtube.com/watch?v=ltawI64zBEo</w:t>
            </w:r>
          </w:p>
        </w:tc>
      </w:tr>
      <w:tr w:rsidR="006A6247" w:rsidRPr="00306EA6" w:rsidTr="006D0911">
        <w:tc>
          <w:tcPr>
            <w:tcW w:w="675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14</w:t>
            </w:r>
            <w:r w:rsidR="00D97499" w:rsidRPr="00306EA6">
              <w:rPr>
                <w:rFonts w:ascii="Garamond" w:hAnsi="Garamond" w:cs="Times New Roman"/>
                <w:sz w:val="20"/>
                <w:szCs w:val="20"/>
              </w:rPr>
              <w:t>/03/2022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FFFFF" w:themeFill="background1"/>
          </w:tcPr>
          <w:p w:rsidR="006A6247" w:rsidRPr="00306EA6" w:rsidRDefault="006A6247" w:rsidP="004606AA">
            <w:pPr>
              <w:jc w:val="both"/>
              <w:rPr>
                <w:rFonts w:ascii="Garamond" w:hAnsi="Garamond" w:cs="Times New Roman"/>
              </w:rPr>
            </w:pPr>
          </w:p>
          <w:p w:rsidR="006A6247" w:rsidRPr="00306EA6" w:rsidRDefault="006A6247" w:rsidP="004D3978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GOVERNOS MILITARES (1964-1985) / ESPIONAGEM, POLÍCIA POLÍTICA, CENSURA E PROPAGANDA</w:t>
            </w:r>
          </w:p>
          <w:p w:rsidR="0072689D" w:rsidRPr="00306EA6" w:rsidRDefault="0072689D" w:rsidP="004D3978">
            <w:pPr>
              <w:jc w:val="both"/>
              <w:rPr>
                <w:rFonts w:ascii="Garamond" w:hAnsi="Garamond" w:cs="Times New Roman"/>
              </w:rPr>
            </w:pPr>
          </w:p>
          <w:p w:rsidR="006A6247" w:rsidRPr="00306EA6" w:rsidRDefault="006A6247" w:rsidP="004D397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="0072689D" w:rsidRPr="00306EA6">
              <w:rPr>
                <w:rFonts w:ascii="Garamond" w:hAnsi="Garamond" w:cs="Times New Roman"/>
                <w:b/>
              </w:rPr>
              <w:t>Texto Principal 10</w:t>
            </w:r>
            <w:r w:rsidRPr="00306EA6">
              <w:rPr>
                <w:rFonts w:ascii="Garamond" w:hAnsi="Garamond" w:cs="Times New Roman"/>
              </w:rPr>
              <w:t xml:space="preserve">: </w:t>
            </w:r>
            <w:r w:rsidRPr="00306EA6">
              <w:rPr>
                <w:rFonts w:ascii="Garamond" w:hAnsi="Garamond"/>
              </w:rPr>
              <w:t xml:space="preserve">FICO, Carlos. Espionagem, polícia política, censura e propaganda: os pilares básicos da repressão.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In: FERREIRA, Jorge e DELGADO, 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Lucilia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 xml:space="preserve"> de Almeida Neves (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>.).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 xml:space="preserve"> O Brasil republicano</w:t>
            </w:r>
            <w:r w:rsidRPr="00306EA6">
              <w:rPr>
                <w:rFonts w:ascii="Garamond" w:hAnsi="Garamond"/>
              </w:rPr>
              <w:t xml:space="preserve">: o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tempo da ditadura: regime militar </w:t>
            </w:r>
            <w:r w:rsidRPr="00306EA6">
              <w:rPr>
                <w:rFonts w:ascii="Garamond" w:hAnsi="Garamond"/>
                <w:sz w:val="18"/>
                <w:szCs w:val="18"/>
              </w:rPr>
              <w:lastRenderedPageBreak/>
              <w:t>e movimentos sociais em fins do século XX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>.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 Rio de Janeiro: Civilização Brasileira, 2003, pp. 167-2005.</w:t>
            </w:r>
          </w:p>
          <w:p w:rsidR="006A6247" w:rsidRPr="00306EA6" w:rsidRDefault="006A6247" w:rsidP="004D3978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6A6247" w:rsidRPr="00306EA6" w:rsidRDefault="006A6247" w:rsidP="004D3978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06EA6">
              <w:rPr>
                <w:rFonts w:ascii="Garamond" w:hAnsi="Garamond"/>
                <w:b/>
                <w:sz w:val="18"/>
                <w:szCs w:val="18"/>
              </w:rPr>
              <w:t>Atividade Assíncrona: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 Vídeo 1964   Seminários   Aparato repressivo do regime militar   Carlos Fico </w:t>
            </w:r>
          </w:p>
          <w:p w:rsidR="006A6247" w:rsidRPr="00306EA6" w:rsidRDefault="006A6247" w:rsidP="004D3978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306EA6">
              <w:rPr>
                <w:rFonts w:ascii="Garamond" w:hAnsi="Garamond" w:cs="Times New Roman"/>
                <w:sz w:val="18"/>
                <w:szCs w:val="18"/>
              </w:rPr>
              <w:t>https://www.youtube.com/watch?v=RvDG3vKMml0&amp;t=7s</w:t>
            </w:r>
          </w:p>
          <w:p w:rsidR="006A6247" w:rsidRPr="00306EA6" w:rsidRDefault="006A6247" w:rsidP="004D3978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306EA6">
              <w:rPr>
                <w:rFonts w:ascii="Garamond" w:hAnsi="Garamond" w:cs="Times New Roman"/>
                <w:sz w:val="18"/>
                <w:szCs w:val="18"/>
              </w:rPr>
              <w:t>Documentário: Uma família Ilustre</w:t>
            </w:r>
          </w:p>
          <w:p w:rsidR="006A6247" w:rsidRPr="00306EA6" w:rsidRDefault="006A6247" w:rsidP="004D3978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  <w:r w:rsidRPr="00306EA6">
              <w:rPr>
                <w:rFonts w:ascii="Garamond" w:hAnsi="Garamond" w:cs="Times New Roman"/>
                <w:sz w:val="18"/>
                <w:szCs w:val="18"/>
              </w:rPr>
              <w:t>https://www.youtube.com/watch?v=EMYYO0DURHE&amp;t=17s</w:t>
            </w:r>
          </w:p>
          <w:p w:rsidR="000515DF" w:rsidRPr="00306EA6" w:rsidRDefault="000515DF" w:rsidP="004D3978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6A6247" w:rsidRPr="00306EA6" w:rsidTr="006D0911">
        <w:tc>
          <w:tcPr>
            <w:tcW w:w="675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16</w:t>
            </w:r>
          </w:p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16</w:t>
            </w:r>
            <w:r w:rsidR="00D97499" w:rsidRPr="00306EA6">
              <w:rPr>
                <w:rFonts w:ascii="Garamond" w:hAnsi="Garamond" w:cs="Times New Roman"/>
                <w:sz w:val="20"/>
                <w:szCs w:val="20"/>
              </w:rPr>
              <w:t>/03/2022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6A6247" w:rsidRPr="00306EA6" w:rsidRDefault="006A6247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FFFFF" w:themeFill="background1"/>
          </w:tcPr>
          <w:p w:rsidR="006A6247" w:rsidRPr="00306EA6" w:rsidRDefault="006A6247" w:rsidP="00882ED9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6A6247" w:rsidRPr="00306EA6" w:rsidRDefault="006A6247" w:rsidP="004D3978">
            <w:pPr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/>
              </w:rPr>
              <w:t>GOVERNOS MILITARES (1964-1985) / ESPIONAGEM, POLÍCIA POLÍTICA, CENSURA E PROPAGANDA</w:t>
            </w:r>
          </w:p>
          <w:p w:rsidR="006A6247" w:rsidRPr="00306EA6" w:rsidRDefault="006A6247" w:rsidP="004D3978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>Atividade síncrona: Continuação do Texto Principal 1</w:t>
            </w:r>
            <w:r w:rsidR="0072689D" w:rsidRPr="00306EA6">
              <w:rPr>
                <w:rFonts w:ascii="Garamond" w:hAnsi="Garamond" w:cs="Times New Roman"/>
              </w:rPr>
              <w:t>0</w:t>
            </w:r>
            <w:r w:rsidRPr="00306EA6">
              <w:rPr>
                <w:rFonts w:ascii="Garamond" w:hAnsi="Garamond" w:cs="Times New Roman"/>
              </w:rPr>
              <w:t xml:space="preserve">: </w:t>
            </w:r>
            <w:r w:rsidRPr="00306EA6">
              <w:rPr>
                <w:rFonts w:ascii="Garamond" w:hAnsi="Garamond"/>
              </w:rPr>
              <w:t>FICO, Carlos. Espionagem, polícia política, censura e propaganda</w:t>
            </w:r>
          </w:p>
          <w:p w:rsidR="006A6247" w:rsidRPr="00306EA6" w:rsidRDefault="006A6247" w:rsidP="004D3978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6A6247" w:rsidRPr="00306EA6" w:rsidRDefault="006A6247" w:rsidP="004D3978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  <w:sz w:val="18"/>
                <w:szCs w:val="18"/>
              </w:rPr>
              <w:t xml:space="preserve">Atividade Assíncrona: Documentário Cidadão 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Boilesen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 xml:space="preserve">   Um dos Empresários que Financiou a Tortura no Brasil</w:t>
            </w:r>
          </w:p>
          <w:p w:rsidR="006A6247" w:rsidRPr="00306EA6" w:rsidRDefault="006A6247" w:rsidP="004D3978">
            <w:pPr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>https://www.youtube.com/watch?v=yGxIA90xXeY</w:t>
            </w:r>
          </w:p>
          <w:p w:rsidR="000515DF" w:rsidRPr="00306EA6" w:rsidRDefault="000515DF" w:rsidP="004D3978">
            <w:pPr>
              <w:jc w:val="both"/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1E72CD" w:rsidRPr="00306EA6" w:rsidTr="006D0911">
        <w:tc>
          <w:tcPr>
            <w:tcW w:w="675" w:type="dxa"/>
            <w:shd w:val="clear" w:color="auto" w:fill="FFFFFF" w:themeFill="background1"/>
          </w:tcPr>
          <w:p w:rsidR="001E72CD" w:rsidRPr="00306EA6" w:rsidRDefault="001E72CD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1E72CD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72CD" w:rsidRPr="00306EA6" w:rsidRDefault="001E72CD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1E72CD" w:rsidRPr="00306EA6" w:rsidRDefault="001E72CD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FFFFF" w:themeFill="background1"/>
          </w:tcPr>
          <w:p w:rsidR="001E72CD" w:rsidRPr="00306EA6" w:rsidRDefault="001E72CD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1E72CD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21</w:t>
            </w:r>
            <w:r w:rsidR="00D97499" w:rsidRPr="00306EA6">
              <w:rPr>
                <w:rFonts w:ascii="Garamond" w:hAnsi="Garamond" w:cs="Times New Roman"/>
                <w:sz w:val="20"/>
                <w:szCs w:val="20"/>
              </w:rPr>
              <w:t>/03/2022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72CD" w:rsidRPr="00306EA6" w:rsidRDefault="001E72CD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1E72CD" w:rsidRPr="00306EA6" w:rsidRDefault="001E72CD" w:rsidP="00FE7EAC">
            <w:pPr>
              <w:jc w:val="center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</w:t>
            </w:r>
            <w:r w:rsidRPr="00306EA6">
              <w:rPr>
                <w:rFonts w:ascii="Garamond" w:hAnsi="Garamond" w:cs="Times New Roman"/>
              </w:rPr>
              <w:t>a</w:t>
            </w:r>
          </w:p>
        </w:tc>
        <w:tc>
          <w:tcPr>
            <w:tcW w:w="6132" w:type="dxa"/>
            <w:shd w:val="clear" w:color="auto" w:fill="FFFFFF" w:themeFill="background1"/>
          </w:tcPr>
          <w:p w:rsidR="006D0911" w:rsidRPr="00306EA6" w:rsidRDefault="006D0911" w:rsidP="006D0911">
            <w:pPr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>HISTORIOGRAFIA, CULTURA DE ESQUERDA E LUTA REVOLUCIONÁRIA</w:t>
            </w:r>
          </w:p>
          <w:p w:rsidR="006D0911" w:rsidRPr="00306EA6" w:rsidRDefault="006D0911" w:rsidP="006D091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:rsidR="006D0911" w:rsidRPr="00306EA6" w:rsidRDefault="006D0911" w:rsidP="006D0911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Pr="00306EA6">
              <w:rPr>
                <w:rFonts w:ascii="Garamond" w:hAnsi="Garamond" w:cs="Times New Roman"/>
                <w:b/>
              </w:rPr>
              <w:t>Texto Principal 12</w:t>
            </w:r>
            <w:r w:rsidRPr="00306EA6">
              <w:rPr>
                <w:rFonts w:ascii="Garamond" w:hAnsi="Garamond" w:cs="Times New Roman"/>
              </w:rPr>
              <w:t xml:space="preserve">: </w:t>
            </w:r>
            <w:r w:rsidRPr="00306EA6">
              <w:rPr>
                <w:rFonts w:ascii="Garamond" w:hAnsi="Garamond"/>
              </w:rPr>
              <w:t>RIDENTI, Marcelo.</w:t>
            </w:r>
            <w:r w:rsidRPr="00306EA6">
              <w:rPr>
                <w:rFonts w:ascii="Garamond" w:hAnsi="Garamond"/>
                <w:b/>
              </w:rPr>
              <w:t xml:space="preserve"> O fantasma da revolução brasileira.</w:t>
            </w:r>
            <w:r w:rsidRPr="00306EA6">
              <w:rPr>
                <w:rFonts w:ascii="Garamond" w:hAnsi="Garamond"/>
              </w:rPr>
              <w:t xml:space="preserve"> 2. ed. São Paulo: Editora UNESP, 2010.</w:t>
            </w:r>
          </w:p>
          <w:p w:rsidR="006D0911" w:rsidRPr="00306EA6" w:rsidRDefault="006D0911" w:rsidP="006D0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EA6">
              <w:rPr>
                <w:rFonts w:ascii="Times New Roman" w:hAnsi="Times New Roman" w:cs="Times New Roman"/>
                <w:sz w:val="16"/>
                <w:szCs w:val="16"/>
              </w:rPr>
              <w:t xml:space="preserve">Livro completo em </w:t>
            </w:r>
            <w:proofErr w:type="spellStart"/>
            <w:r w:rsidRPr="00306EA6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  <w:r w:rsidRPr="00306EA6">
              <w:rPr>
                <w:rFonts w:ascii="Times New Roman" w:hAnsi="Times New Roman" w:cs="Times New Roman"/>
                <w:sz w:val="16"/>
                <w:szCs w:val="16"/>
              </w:rPr>
              <w:t xml:space="preserve">: O fantasma da revolução brasileira, de Marcelo </w:t>
            </w:r>
            <w:proofErr w:type="spellStart"/>
            <w:r w:rsidRPr="00306EA6">
              <w:rPr>
                <w:rFonts w:ascii="Times New Roman" w:hAnsi="Times New Roman" w:cs="Times New Roman"/>
                <w:sz w:val="16"/>
                <w:szCs w:val="16"/>
              </w:rPr>
              <w:t>Ridenti</w:t>
            </w:r>
            <w:proofErr w:type="spellEnd"/>
          </w:p>
          <w:p w:rsidR="006D0911" w:rsidRPr="00306EA6" w:rsidRDefault="006D0911" w:rsidP="006D09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6EA6">
              <w:rPr>
                <w:rFonts w:ascii="Times New Roman" w:hAnsi="Times New Roman" w:cs="Times New Roman"/>
                <w:sz w:val="16"/>
                <w:szCs w:val="16"/>
              </w:rPr>
              <w:t>https://www.skoob.com.br/livro/pdf/o-fantasma-da-revolucao-brasileira/livro:79669/edicao:87842</w:t>
            </w:r>
          </w:p>
          <w:p w:rsidR="006D0911" w:rsidRPr="00306EA6" w:rsidRDefault="006D0911" w:rsidP="006D0911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1E72CD" w:rsidRPr="00306EA6" w:rsidRDefault="006D0911" w:rsidP="006D0911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 xml:space="preserve">SEMINÁRIO de alunos/Grupo 2: </w:t>
            </w:r>
            <w:r w:rsidRPr="00306EA6">
              <w:rPr>
                <w:rFonts w:ascii="Garamond" w:hAnsi="Garamond"/>
              </w:rPr>
              <w:t>Organizações revolucionárias e luta armada no Brasil</w:t>
            </w:r>
          </w:p>
          <w:p w:rsidR="006D0911" w:rsidRPr="00306EA6" w:rsidRDefault="006D0911" w:rsidP="006D0911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1E72CD" w:rsidRPr="00306EA6" w:rsidTr="006D0911">
        <w:tc>
          <w:tcPr>
            <w:tcW w:w="675" w:type="dxa"/>
            <w:shd w:val="clear" w:color="auto" w:fill="FFFFFF" w:themeFill="background1"/>
          </w:tcPr>
          <w:p w:rsidR="001E72CD" w:rsidRPr="00306EA6" w:rsidRDefault="001E72CD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1E72CD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72CD" w:rsidRPr="00306EA6" w:rsidRDefault="001E72CD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1E72CD" w:rsidRPr="00306EA6" w:rsidRDefault="001E72CD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FFFFF" w:themeFill="background1"/>
          </w:tcPr>
          <w:p w:rsidR="001E72CD" w:rsidRPr="00306EA6" w:rsidRDefault="001E72CD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1E72CD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23</w:t>
            </w:r>
            <w:r w:rsidR="00D97499" w:rsidRPr="00306EA6">
              <w:rPr>
                <w:rFonts w:ascii="Garamond" w:hAnsi="Garamond" w:cs="Times New Roman"/>
                <w:sz w:val="20"/>
                <w:szCs w:val="20"/>
              </w:rPr>
              <w:t>/03/2022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72CD" w:rsidRPr="00306EA6" w:rsidRDefault="001E72CD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1E72CD" w:rsidRPr="00306EA6" w:rsidRDefault="001E72CD" w:rsidP="00FE7EAC">
            <w:pPr>
              <w:jc w:val="center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FFFFF" w:themeFill="background1"/>
          </w:tcPr>
          <w:p w:rsidR="006D0911" w:rsidRPr="00306EA6" w:rsidRDefault="006D0911" w:rsidP="006D0911">
            <w:pPr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/>
              </w:rPr>
              <w:t>TRANSFORMAÇÕES ECONÔMICAS NO PERÍODO MILITAR (1964-1985)</w:t>
            </w:r>
          </w:p>
          <w:p w:rsidR="006D0911" w:rsidRPr="00306EA6" w:rsidRDefault="006D0911" w:rsidP="006D0911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Pr="00306EA6">
              <w:rPr>
                <w:rFonts w:ascii="Garamond" w:hAnsi="Garamond" w:cs="Times New Roman"/>
                <w:b/>
              </w:rPr>
              <w:t>Texto Principal 11</w:t>
            </w:r>
            <w:r w:rsidRPr="00306EA6">
              <w:rPr>
                <w:rFonts w:ascii="Garamond" w:hAnsi="Garamond" w:cs="Times New Roman"/>
              </w:rPr>
              <w:t>:</w:t>
            </w:r>
            <w:r w:rsidRPr="00306EA6">
              <w:rPr>
                <w:rFonts w:ascii="Garamond" w:hAnsi="Garamond"/>
              </w:rPr>
              <w:t xml:space="preserve"> LUNA, Francisco Vidal; KLEIN, Herbert. Transformações econômicas no período militar (1964-1985)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In REIS FILHO, Daniel; RIDENTI, Marcelo; MOTTA, Rodrigo 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Patto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 xml:space="preserve"> Sá (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>.).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 xml:space="preserve"> A ditadura que mudou o Brasil: </w:t>
            </w:r>
            <w:r w:rsidRPr="00306EA6">
              <w:rPr>
                <w:rFonts w:ascii="Garamond" w:hAnsi="Garamond"/>
                <w:sz w:val="18"/>
                <w:szCs w:val="18"/>
              </w:rPr>
              <w:t>50 anos do golpe de 1964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 xml:space="preserve">.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Rio de Janeiro: 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Zahar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>, 2014, pp. 92-111.</w:t>
            </w:r>
          </w:p>
          <w:p w:rsidR="003D1827" w:rsidRPr="00306EA6" w:rsidRDefault="003D1827" w:rsidP="006D0911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CC1498" w:rsidRPr="00306EA6" w:rsidTr="00EE2CFC">
        <w:tc>
          <w:tcPr>
            <w:tcW w:w="675" w:type="dxa"/>
            <w:shd w:val="clear" w:color="auto" w:fill="FFFFFF" w:themeFill="background1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FFFFF" w:themeFill="background1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28</w:t>
            </w:r>
            <w:r w:rsidR="00D97499" w:rsidRPr="00306EA6">
              <w:rPr>
                <w:rFonts w:ascii="Garamond" w:hAnsi="Garamond" w:cs="Times New Roman"/>
                <w:sz w:val="20"/>
                <w:szCs w:val="20"/>
              </w:rPr>
              <w:t>/03/2022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FFFFF" w:themeFill="background1"/>
          </w:tcPr>
          <w:p w:rsidR="00CC1498" w:rsidRPr="00306EA6" w:rsidRDefault="00CC1498" w:rsidP="00FE7EAC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6D0911" w:rsidRPr="00306EA6" w:rsidRDefault="006D0911" w:rsidP="006D0911">
            <w:pPr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/>
              </w:rPr>
              <w:t>TRANSFORMAÇÕES ECONÔMICAS NO PERÍODO MILITAR (1964-1985)</w:t>
            </w:r>
          </w:p>
          <w:p w:rsidR="006D0911" w:rsidRPr="00306EA6" w:rsidRDefault="006D0911" w:rsidP="006D0911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>Atividade síncrona: Continuação do Texto Principal 11:</w:t>
            </w:r>
            <w:r w:rsidRPr="00306EA6">
              <w:rPr>
                <w:rFonts w:ascii="Garamond" w:hAnsi="Garamond"/>
              </w:rPr>
              <w:t xml:space="preserve"> LUNA, Francisco Vidal; KLEIN, Herbert. Transformações econômicas no período militar (1964-1985).</w:t>
            </w:r>
          </w:p>
          <w:p w:rsidR="006D0911" w:rsidRPr="00306EA6" w:rsidRDefault="006D0911" w:rsidP="006D0911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  <w:p w:rsidR="006D0911" w:rsidRPr="00306EA6" w:rsidRDefault="006D0911" w:rsidP="006D0911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06EA6">
              <w:rPr>
                <w:rFonts w:ascii="Garamond" w:hAnsi="Garamond"/>
                <w:b/>
                <w:sz w:val="18"/>
                <w:szCs w:val="18"/>
              </w:rPr>
              <w:t>Atividade Assíncrona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:  Filme: A Morte das Velas do Recôncavo </w:t>
            </w:r>
          </w:p>
          <w:p w:rsidR="006D0911" w:rsidRPr="00306EA6" w:rsidRDefault="006D0911" w:rsidP="006D0911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06EA6">
              <w:rPr>
                <w:rFonts w:ascii="Garamond" w:hAnsi="Garamond"/>
                <w:b/>
                <w:sz w:val="18"/>
                <w:szCs w:val="18"/>
              </w:rPr>
              <w:t>Atividade Assíncrona</w:t>
            </w:r>
            <w:r w:rsidRPr="00306EA6">
              <w:rPr>
                <w:rFonts w:ascii="Garamond" w:hAnsi="Garamond"/>
                <w:sz w:val="18"/>
                <w:szCs w:val="18"/>
              </w:rPr>
              <w:t>:  Documentário: Maioria Absoluta</w:t>
            </w:r>
          </w:p>
          <w:p w:rsidR="003D1827" w:rsidRPr="00306EA6" w:rsidRDefault="003D1827" w:rsidP="006D0911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CC1498" w:rsidRPr="00306EA6" w:rsidTr="006D0911">
        <w:tc>
          <w:tcPr>
            <w:tcW w:w="675" w:type="dxa"/>
            <w:shd w:val="clear" w:color="auto" w:fill="FFFFFF" w:themeFill="background1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</w:t>
            </w:r>
            <w:r w:rsidR="00576039" w:rsidRPr="00306EA6">
              <w:rPr>
                <w:rFonts w:ascii="Garamond" w:hAnsi="Garamond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FFFFF" w:themeFill="background1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30</w:t>
            </w:r>
            <w:r w:rsidR="00D97499" w:rsidRPr="00306EA6">
              <w:rPr>
                <w:rFonts w:ascii="Garamond" w:hAnsi="Garamond" w:cs="Times New Roman"/>
                <w:sz w:val="20"/>
                <w:szCs w:val="20"/>
              </w:rPr>
              <w:t>/03/2022</w:t>
            </w:r>
          </w:p>
        </w:tc>
        <w:tc>
          <w:tcPr>
            <w:tcW w:w="992" w:type="dxa"/>
            <w:shd w:val="clear" w:color="auto" w:fill="FFFFFF" w:themeFill="background1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FFFFF" w:themeFill="background1"/>
          </w:tcPr>
          <w:p w:rsidR="00CC1498" w:rsidRPr="00306EA6" w:rsidRDefault="00CC1498" w:rsidP="00D35C19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306EA6">
              <w:rPr>
                <w:rFonts w:ascii="Garamond" w:hAnsi="Garamond"/>
              </w:rPr>
              <w:t>O PROCESSO DE REDEMOCRATIZAÇÃO</w:t>
            </w:r>
          </w:p>
          <w:p w:rsidR="00CC1498" w:rsidRPr="00306EA6" w:rsidRDefault="00CC1498" w:rsidP="00D35C19">
            <w:pPr>
              <w:jc w:val="both"/>
              <w:rPr>
                <w:rFonts w:ascii="Garamond" w:hAnsi="Garamond" w:cs="Times New Roman"/>
                <w:b/>
                <w:sz w:val="16"/>
                <w:szCs w:val="16"/>
              </w:rPr>
            </w:pPr>
          </w:p>
          <w:p w:rsidR="003D1827" w:rsidRPr="00306EA6" w:rsidRDefault="00CC1498" w:rsidP="003D1827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Pr="00306EA6">
              <w:rPr>
                <w:rFonts w:ascii="Garamond" w:hAnsi="Garamond" w:cs="Times New Roman"/>
                <w:b/>
              </w:rPr>
              <w:t>Texto Principal 1</w:t>
            </w:r>
            <w:r w:rsidR="003D1827" w:rsidRPr="00306EA6">
              <w:rPr>
                <w:rFonts w:ascii="Garamond" w:hAnsi="Garamond" w:cs="Times New Roman"/>
                <w:b/>
              </w:rPr>
              <w:t>3</w:t>
            </w:r>
            <w:r w:rsidRPr="00306EA6">
              <w:rPr>
                <w:rFonts w:ascii="Garamond" w:hAnsi="Garamond" w:cs="Times New Roman"/>
                <w:b/>
              </w:rPr>
              <w:t>:</w:t>
            </w:r>
            <w:r w:rsidRPr="00306EA6">
              <w:rPr>
                <w:rFonts w:ascii="Garamond" w:hAnsi="Garamond" w:cs="Times New Roman"/>
              </w:rPr>
              <w:t xml:space="preserve"> FERREIRA, Jorge, O presidente acidental: José Sarney e a transição democrática.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In: FERREIRA, Jorge e DELGADO, 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Lucilia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 xml:space="preserve"> de Almeida Neves (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>.).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 xml:space="preserve"> O Brasil Republicano: </w:t>
            </w:r>
            <w:r w:rsidRPr="00306EA6">
              <w:rPr>
                <w:rFonts w:ascii="Garamond" w:hAnsi="Garamond"/>
                <w:sz w:val="18"/>
                <w:szCs w:val="18"/>
              </w:rPr>
              <w:t>o tempo da Nova República. Rio de Janeiro: Civilização Brasileira, 2018.</w:t>
            </w:r>
          </w:p>
          <w:p w:rsidR="000515DF" w:rsidRPr="00306EA6" w:rsidRDefault="000515DF" w:rsidP="003D1827">
            <w:pPr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CC1498" w:rsidRPr="00306EA6" w:rsidTr="00EE2CFC">
        <w:tc>
          <w:tcPr>
            <w:tcW w:w="675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</w:t>
            </w:r>
            <w:r w:rsidR="00576039" w:rsidRPr="00306EA6">
              <w:rPr>
                <w:rFonts w:ascii="Garamond" w:hAnsi="Garamond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0515DF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04</w:t>
            </w:r>
            <w:r w:rsidR="006D0911" w:rsidRPr="00306EA6">
              <w:rPr>
                <w:rFonts w:ascii="Garamond" w:hAnsi="Garamond" w:cs="Times New Roman"/>
                <w:sz w:val="20"/>
                <w:szCs w:val="20"/>
              </w:rPr>
              <w:t>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15DF" w:rsidRPr="00306EA6" w:rsidRDefault="000515DF" w:rsidP="00FE3551">
            <w:pPr>
              <w:jc w:val="both"/>
              <w:rPr>
                <w:rFonts w:ascii="Garamond" w:hAnsi="Garamond"/>
              </w:rPr>
            </w:pPr>
          </w:p>
          <w:p w:rsidR="00CC1498" w:rsidRPr="00306EA6" w:rsidRDefault="00CC1498" w:rsidP="00FE355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306EA6">
              <w:rPr>
                <w:rFonts w:ascii="Garamond" w:hAnsi="Garamond"/>
              </w:rPr>
              <w:t>O PROCESSO DE REDEMOCRATIZAÇÃO</w:t>
            </w:r>
          </w:p>
          <w:p w:rsidR="00CC1498" w:rsidRPr="00306EA6" w:rsidRDefault="00CC1498" w:rsidP="001A7055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CC1498" w:rsidRPr="00306EA6" w:rsidRDefault="00CC1498" w:rsidP="003D1827">
            <w:pPr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>Atividade síncrona: Continua Texto Principal 1</w:t>
            </w:r>
            <w:r w:rsidR="003D1827" w:rsidRPr="00306EA6">
              <w:rPr>
                <w:rFonts w:ascii="Garamond" w:hAnsi="Garamond" w:cs="Times New Roman"/>
              </w:rPr>
              <w:t>3</w:t>
            </w:r>
            <w:r w:rsidRPr="00306EA6">
              <w:rPr>
                <w:rFonts w:ascii="Garamond" w:hAnsi="Garamond" w:cs="Times New Roman"/>
              </w:rPr>
              <w:t>: FERREIRA, Jorge, O presidente acidental: José Sarney...</w:t>
            </w:r>
          </w:p>
        </w:tc>
      </w:tr>
      <w:tr w:rsidR="00CC1498" w:rsidRPr="00306EA6" w:rsidTr="000515DF">
        <w:tc>
          <w:tcPr>
            <w:tcW w:w="675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</w:t>
            </w:r>
            <w:r w:rsidR="00576039" w:rsidRPr="00306EA6"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C1498" w:rsidRPr="00306EA6" w:rsidRDefault="000515DF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06</w:t>
            </w:r>
            <w:r w:rsidR="006D0911" w:rsidRPr="00306EA6">
              <w:rPr>
                <w:rFonts w:ascii="Garamond" w:hAnsi="Garamond" w:cs="Times New Roman"/>
                <w:sz w:val="20"/>
                <w:szCs w:val="20"/>
              </w:rPr>
              <w:t>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CC1498" w:rsidRPr="00306EA6" w:rsidRDefault="00CC1498" w:rsidP="00A32FBA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CC1498" w:rsidRPr="00306EA6" w:rsidRDefault="00CC1498" w:rsidP="00E530B1">
            <w:pPr>
              <w:jc w:val="both"/>
              <w:rPr>
                <w:rFonts w:ascii="Garamond" w:hAnsi="Garamond" w:cs="Times New Roman"/>
                <w:b/>
              </w:rPr>
            </w:pPr>
            <w:r w:rsidRPr="00306EA6">
              <w:rPr>
                <w:rFonts w:ascii="Garamond" w:hAnsi="Garamond" w:cs="Times New Roman"/>
              </w:rPr>
              <w:t>NEOLIBERALISMO E O MUNDO DO TRABALHO NO BRASIL</w:t>
            </w:r>
          </w:p>
          <w:p w:rsidR="00CC1498" w:rsidRPr="00306EA6" w:rsidRDefault="00CC1498" w:rsidP="00E530B1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Pr="00306EA6">
              <w:rPr>
                <w:rFonts w:ascii="Garamond" w:hAnsi="Garamond" w:cs="Times New Roman"/>
                <w:b/>
              </w:rPr>
              <w:t>Texto Principal 1</w:t>
            </w:r>
            <w:r w:rsidR="003D1827" w:rsidRPr="00306EA6">
              <w:rPr>
                <w:rFonts w:ascii="Garamond" w:hAnsi="Garamond" w:cs="Times New Roman"/>
                <w:b/>
              </w:rPr>
              <w:t>4</w:t>
            </w:r>
            <w:r w:rsidRPr="00306EA6">
              <w:rPr>
                <w:rFonts w:ascii="Garamond" w:hAnsi="Garamond" w:cs="Times New Roman"/>
              </w:rPr>
              <w:t xml:space="preserve">: RAMALHO, José R., Reestruturação produtiva, neoliberalismo e o mundo do trabalho no Brasil: anos 1990-2000. In: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FERREIRA, Jorge e DELGADO, 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Lucilia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 xml:space="preserve"> de Almeida Neves (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>.).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 xml:space="preserve"> O Brasil Republicano: </w:t>
            </w:r>
            <w:r w:rsidRPr="00306EA6">
              <w:rPr>
                <w:rFonts w:ascii="Garamond" w:hAnsi="Garamond"/>
                <w:sz w:val="18"/>
                <w:szCs w:val="18"/>
              </w:rPr>
              <w:t>o tempo da Nova República. Rio de Janeiro: Civilização Brasileira, 2018.</w:t>
            </w:r>
          </w:p>
          <w:p w:rsidR="00A833EF" w:rsidRPr="00306EA6" w:rsidRDefault="00A833EF" w:rsidP="00E530B1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A833EF" w:rsidRPr="00306EA6" w:rsidRDefault="00A833EF" w:rsidP="00E530B1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06EA6">
              <w:rPr>
                <w:rFonts w:ascii="Garamond" w:hAnsi="Garamond"/>
                <w:b/>
              </w:rPr>
              <w:t>Seminário/</w:t>
            </w:r>
            <w:r w:rsidRPr="00306EA6">
              <w:rPr>
                <w:rFonts w:ascii="Garamond" w:hAnsi="Garamond" w:cs="Times New Roman"/>
              </w:rPr>
              <w:t xml:space="preserve"> Grupo 3</w:t>
            </w:r>
            <w:r w:rsidRPr="00306EA6">
              <w:rPr>
                <w:rFonts w:ascii="Garamond" w:hAnsi="Garamond"/>
                <w:b/>
              </w:rPr>
              <w:t xml:space="preserve">:   </w:t>
            </w:r>
            <w:r w:rsidRPr="00306EA6">
              <w:rPr>
                <w:rFonts w:ascii="Garamond" w:hAnsi="Garamond"/>
              </w:rPr>
              <w:t xml:space="preserve">A esquerda Católica, as atuações </w:t>
            </w:r>
            <w:r w:rsidRPr="00306EA6">
              <w:rPr>
                <w:rFonts w:ascii="Garamond" w:hAnsi="Garamond"/>
              </w:rPr>
              <w:tab/>
              <w:t xml:space="preserve">      políticas de Leonardo Boff e Frei </w:t>
            </w:r>
            <w:proofErr w:type="spellStart"/>
            <w:r w:rsidRPr="00306EA6">
              <w:rPr>
                <w:rFonts w:ascii="Garamond" w:hAnsi="Garamond"/>
              </w:rPr>
              <w:t>Betto</w:t>
            </w:r>
            <w:proofErr w:type="spellEnd"/>
          </w:p>
          <w:p w:rsidR="00CC1498" w:rsidRPr="00306EA6" w:rsidRDefault="00CC1498" w:rsidP="00A13D62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CC1498" w:rsidRPr="00306EA6" w:rsidTr="00EE2CFC">
        <w:tc>
          <w:tcPr>
            <w:tcW w:w="675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</w:t>
            </w:r>
            <w:r w:rsidR="00576039" w:rsidRPr="00306EA6">
              <w:rPr>
                <w:rFonts w:ascii="Garamond" w:hAnsi="Garamond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C1498" w:rsidRPr="00306EA6" w:rsidRDefault="000515DF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11</w:t>
            </w:r>
            <w:r w:rsidR="006D0911" w:rsidRPr="00306EA6">
              <w:rPr>
                <w:rFonts w:ascii="Garamond" w:hAnsi="Garamond" w:cs="Times New Roman"/>
                <w:sz w:val="20"/>
                <w:szCs w:val="20"/>
              </w:rPr>
              <w:t>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CC1498" w:rsidRPr="00306EA6" w:rsidRDefault="00CC1498" w:rsidP="00E530B1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CC1498" w:rsidRPr="00306EA6" w:rsidRDefault="00CC1498" w:rsidP="00663B4E">
            <w:pPr>
              <w:ind w:left="34"/>
              <w:jc w:val="center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>OS GOVERNOS DO PT</w:t>
            </w:r>
          </w:p>
          <w:p w:rsidR="003D1827" w:rsidRPr="00306EA6" w:rsidRDefault="003D1827" w:rsidP="00663B4E">
            <w:pPr>
              <w:ind w:left="34"/>
              <w:jc w:val="center"/>
              <w:rPr>
                <w:rFonts w:ascii="Garamond" w:hAnsi="Garamond" w:cs="Times New Roman"/>
              </w:rPr>
            </w:pPr>
          </w:p>
          <w:p w:rsidR="00CC1498" w:rsidRPr="00306EA6" w:rsidRDefault="00CC1498" w:rsidP="003D1827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Pr="00306EA6">
              <w:rPr>
                <w:rFonts w:ascii="Garamond" w:hAnsi="Garamond" w:cs="Times New Roman"/>
                <w:b/>
              </w:rPr>
              <w:t>Texto Principal 1</w:t>
            </w:r>
            <w:r w:rsidR="003D1827" w:rsidRPr="00306EA6">
              <w:rPr>
                <w:rFonts w:ascii="Garamond" w:hAnsi="Garamond" w:cs="Times New Roman"/>
                <w:b/>
              </w:rPr>
              <w:t>5</w:t>
            </w:r>
            <w:r w:rsidRPr="00306EA6">
              <w:rPr>
                <w:rFonts w:ascii="Garamond" w:hAnsi="Garamond" w:cs="Times New Roman"/>
              </w:rPr>
              <w:t xml:space="preserve">: MOTTA, Rodrigo </w:t>
            </w:r>
            <w:proofErr w:type="spellStart"/>
            <w:r w:rsidRPr="00306EA6">
              <w:rPr>
                <w:rFonts w:ascii="Garamond" w:hAnsi="Garamond" w:cs="Times New Roman"/>
              </w:rPr>
              <w:t>Patto</w:t>
            </w:r>
            <w:proofErr w:type="spellEnd"/>
            <w:r w:rsidRPr="00306EA6">
              <w:rPr>
                <w:rFonts w:ascii="Garamond" w:hAnsi="Garamond" w:cs="Times New Roman"/>
              </w:rPr>
              <w:t xml:space="preserve">, O </w:t>
            </w:r>
            <w:proofErr w:type="spellStart"/>
            <w:r w:rsidRPr="00306EA6">
              <w:rPr>
                <w:rFonts w:ascii="Garamond" w:hAnsi="Garamond" w:cs="Times New Roman"/>
              </w:rPr>
              <w:t>lulismo</w:t>
            </w:r>
            <w:proofErr w:type="spellEnd"/>
            <w:r w:rsidRPr="00306EA6">
              <w:rPr>
                <w:rFonts w:ascii="Garamond" w:hAnsi="Garamond" w:cs="Times New Roman"/>
              </w:rPr>
              <w:t xml:space="preserve"> e os governos do PT: ascensão e queda. In: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FERREIRA, Jorge e DELGADO, 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Lucilia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 xml:space="preserve"> de Almeida Neves (</w:t>
            </w:r>
            <w:proofErr w:type="spellStart"/>
            <w:r w:rsidRPr="00306EA6">
              <w:rPr>
                <w:rFonts w:ascii="Garamond" w:hAnsi="Garamond"/>
                <w:sz w:val="18"/>
                <w:szCs w:val="18"/>
              </w:rPr>
              <w:t>orgs</w:t>
            </w:r>
            <w:proofErr w:type="spellEnd"/>
            <w:r w:rsidRPr="00306EA6">
              <w:rPr>
                <w:rFonts w:ascii="Garamond" w:hAnsi="Garamond"/>
                <w:sz w:val="18"/>
                <w:szCs w:val="18"/>
              </w:rPr>
              <w:t>.).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 xml:space="preserve"> O Brasil Republicano: </w:t>
            </w:r>
            <w:r w:rsidRPr="00306EA6">
              <w:rPr>
                <w:rFonts w:ascii="Garamond" w:hAnsi="Garamond"/>
                <w:sz w:val="18"/>
                <w:szCs w:val="18"/>
              </w:rPr>
              <w:t>o tempo da Nova República. Rio de Janeiro: Civilização Brasileira, 2018.</w:t>
            </w:r>
          </w:p>
        </w:tc>
      </w:tr>
      <w:tr w:rsidR="00CC1498" w:rsidRPr="00306EA6" w:rsidTr="00EE2CFC">
        <w:tc>
          <w:tcPr>
            <w:tcW w:w="675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</w:t>
            </w:r>
            <w:r w:rsidR="00576039" w:rsidRPr="00306EA6"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C1498" w:rsidRPr="00306EA6" w:rsidRDefault="000515DF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13</w:t>
            </w:r>
            <w:r w:rsidR="006D0911" w:rsidRPr="00306EA6">
              <w:rPr>
                <w:rFonts w:ascii="Garamond" w:hAnsi="Garamond" w:cs="Times New Roman"/>
                <w:sz w:val="20"/>
                <w:szCs w:val="20"/>
              </w:rPr>
              <w:t>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CC1498" w:rsidRPr="00306EA6" w:rsidRDefault="00CC1498" w:rsidP="00663B4E">
            <w:pPr>
              <w:ind w:left="34"/>
              <w:jc w:val="center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>OS GOVERNOS DO PT</w:t>
            </w:r>
          </w:p>
          <w:p w:rsidR="003D1827" w:rsidRPr="00306EA6" w:rsidRDefault="003D1827" w:rsidP="00663B4E">
            <w:pPr>
              <w:ind w:left="34"/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:rsidR="00CC1498" w:rsidRPr="00306EA6" w:rsidRDefault="00CC1498" w:rsidP="001A7055">
            <w:pPr>
              <w:ind w:left="34"/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>Atividade síncrona: Continuação do Texto Principal 1</w:t>
            </w:r>
            <w:r w:rsidR="003D1827" w:rsidRPr="00306EA6">
              <w:rPr>
                <w:rFonts w:ascii="Garamond" w:hAnsi="Garamond" w:cs="Times New Roman"/>
              </w:rPr>
              <w:t>5</w:t>
            </w:r>
            <w:r w:rsidRPr="00306EA6">
              <w:rPr>
                <w:rFonts w:ascii="Garamond" w:hAnsi="Garamond" w:cs="Times New Roman"/>
              </w:rPr>
              <w:t xml:space="preserve">: MOTTA, Rodrigo </w:t>
            </w:r>
            <w:proofErr w:type="spellStart"/>
            <w:r w:rsidRPr="00306EA6">
              <w:rPr>
                <w:rFonts w:ascii="Garamond" w:hAnsi="Garamond" w:cs="Times New Roman"/>
              </w:rPr>
              <w:t>Patto</w:t>
            </w:r>
            <w:proofErr w:type="spellEnd"/>
            <w:r w:rsidRPr="00306EA6">
              <w:rPr>
                <w:rFonts w:ascii="Garamond" w:hAnsi="Garamond" w:cs="Times New Roman"/>
              </w:rPr>
              <w:t xml:space="preserve">, O </w:t>
            </w:r>
            <w:proofErr w:type="spellStart"/>
            <w:r w:rsidRPr="00306EA6">
              <w:rPr>
                <w:rFonts w:ascii="Garamond" w:hAnsi="Garamond" w:cs="Times New Roman"/>
              </w:rPr>
              <w:t>lulismo</w:t>
            </w:r>
            <w:proofErr w:type="spellEnd"/>
            <w:r w:rsidRPr="00306EA6">
              <w:rPr>
                <w:rFonts w:ascii="Garamond" w:hAnsi="Garamond" w:cs="Times New Roman"/>
              </w:rPr>
              <w:t xml:space="preserve"> e os governos do PT...</w:t>
            </w:r>
          </w:p>
          <w:p w:rsidR="00CC1498" w:rsidRPr="00306EA6" w:rsidRDefault="00CC1498" w:rsidP="001A7055">
            <w:pPr>
              <w:ind w:left="34"/>
              <w:jc w:val="both"/>
              <w:rPr>
                <w:rFonts w:ascii="Garamond" w:hAnsi="Garamond" w:cs="Times New Roman"/>
                <w:sz w:val="16"/>
                <w:szCs w:val="16"/>
              </w:rPr>
            </w:pPr>
          </w:p>
          <w:p w:rsidR="00CC1498" w:rsidRPr="00306EA6" w:rsidRDefault="009D5619" w:rsidP="0043700F">
            <w:pPr>
              <w:ind w:left="34"/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>SEMINÁRIO de alunos/Grupo 5</w:t>
            </w:r>
            <w:r w:rsidR="00CC1498" w:rsidRPr="00306EA6">
              <w:rPr>
                <w:rFonts w:ascii="Garamond" w:hAnsi="Garamond" w:cs="Times New Roman"/>
              </w:rPr>
              <w:t xml:space="preserve">: </w:t>
            </w:r>
            <w:r w:rsidR="00CC1498" w:rsidRPr="00306EA6">
              <w:rPr>
                <w:rFonts w:ascii="Garamond" w:hAnsi="Garamond"/>
              </w:rPr>
              <w:t xml:space="preserve">A esquerda Católica, as atuações políticas de Leonardo Boff e Frei </w:t>
            </w:r>
            <w:proofErr w:type="spellStart"/>
            <w:r w:rsidR="00CC1498" w:rsidRPr="00306EA6">
              <w:rPr>
                <w:rFonts w:ascii="Garamond" w:hAnsi="Garamond"/>
              </w:rPr>
              <w:t>Betto</w:t>
            </w:r>
            <w:proofErr w:type="spellEnd"/>
          </w:p>
        </w:tc>
      </w:tr>
      <w:tr w:rsidR="00CC1498" w:rsidRPr="00306EA6" w:rsidTr="000515DF">
        <w:tc>
          <w:tcPr>
            <w:tcW w:w="675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</w:t>
            </w:r>
            <w:r w:rsidR="00576039" w:rsidRPr="00306EA6">
              <w:rPr>
                <w:rFonts w:ascii="Garamond" w:hAnsi="Garamond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C1498" w:rsidRPr="00306EA6" w:rsidRDefault="000515DF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18</w:t>
            </w:r>
            <w:r w:rsidR="006D0911" w:rsidRPr="00306EA6">
              <w:rPr>
                <w:rFonts w:ascii="Garamond" w:hAnsi="Garamond" w:cs="Times New Roman"/>
                <w:sz w:val="20"/>
                <w:szCs w:val="20"/>
              </w:rPr>
              <w:t>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3D1827" w:rsidRPr="00306EA6" w:rsidRDefault="003D1827" w:rsidP="00FE355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:rsidR="00CC1498" w:rsidRPr="00306EA6" w:rsidRDefault="00CC1498" w:rsidP="00FE3551">
            <w:pPr>
              <w:jc w:val="center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>MEMÓRIA DA DITADURA</w:t>
            </w:r>
          </w:p>
          <w:p w:rsidR="003D1827" w:rsidRPr="00306EA6" w:rsidRDefault="003D1827" w:rsidP="00FE3551">
            <w:pPr>
              <w:jc w:val="center"/>
              <w:rPr>
                <w:rFonts w:ascii="Garamond" w:hAnsi="Garamond" w:cs="Times New Roman"/>
                <w:sz w:val="16"/>
                <w:szCs w:val="16"/>
              </w:rPr>
            </w:pPr>
          </w:p>
          <w:p w:rsidR="00CC1498" w:rsidRPr="00306EA6" w:rsidRDefault="00CC1498" w:rsidP="003D1827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</w:t>
            </w:r>
            <w:r w:rsidRPr="00306EA6">
              <w:rPr>
                <w:rFonts w:ascii="Garamond" w:hAnsi="Garamond" w:cs="Times New Roman"/>
                <w:b/>
              </w:rPr>
              <w:t>Texto Principal 1</w:t>
            </w:r>
            <w:r w:rsidR="003D1827" w:rsidRPr="00306EA6">
              <w:rPr>
                <w:rFonts w:ascii="Garamond" w:hAnsi="Garamond" w:cs="Times New Roman"/>
                <w:b/>
              </w:rPr>
              <w:t>6</w:t>
            </w:r>
            <w:r w:rsidRPr="00306EA6">
              <w:rPr>
                <w:rFonts w:ascii="Garamond" w:hAnsi="Garamond" w:cs="Times New Roman"/>
              </w:rPr>
              <w:t xml:space="preserve">: </w:t>
            </w:r>
            <w:r w:rsidRPr="00306EA6">
              <w:rPr>
                <w:rFonts w:ascii="Garamond" w:hAnsi="Garamond"/>
              </w:rPr>
              <w:t xml:space="preserve">NAPOLITANO, Marcos. A ditadura entre a memória e a história. </w:t>
            </w:r>
            <w:r w:rsidRPr="00306EA6">
              <w:rPr>
                <w:rFonts w:ascii="Garamond" w:hAnsi="Garamond"/>
                <w:sz w:val="18"/>
                <w:szCs w:val="18"/>
              </w:rPr>
              <w:t xml:space="preserve">In: NAPOLITANO, Marcos. </w:t>
            </w:r>
            <w:r w:rsidRPr="00306EA6">
              <w:rPr>
                <w:rFonts w:ascii="Garamond" w:hAnsi="Garamond"/>
                <w:b/>
                <w:sz w:val="18"/>
                <w:szCs w:val="18"/>
              </w:rPr>
              <w:t>1964: História do Regime Militar Brasileiro</w:t>
            </w:r>
            <w:r w:rsidRPr="00306EA6">
              <w:rPr>
                <w:rFonts w:ascii="Garamond" w:hAnsi="Garamond"/>
                <w:sz w:val="18"/>
                <w:szCs w:val="18"/>
              </w:rPr>
              <w:t>. São Paulo: Contexto, 2015.</w:t>
            </w:r>
          </w:p>
        </w:tc>
      </w:tr>
      <w:tr w:rsidR="00CC1498" w:rsidRPr="00306EA6" w:rsidTr="000515DF">
        <w:tc>
          <w:tcPr>
            <w:tcW w:w="675" w:type="dxa"/>
            <w:shd w:val="clear" w:color="auto" w:fill="F2F2F2" w:themeFill="background1" w:themeFillShade="F2"/>
          </w:tcPr>
          <w:p w:rsidR="00CC1498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C1498" w:rsidRPr="00306EA6" w:rsidRDefault="000515DF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20</w:t>
            </w:r>
            <w:r w:rsidR="006D0911" w:rsidRPr="00306EA6">
              <w:rPr>
                <w:rFonts w:ascii="Garamond" w:hAnsi="Garamond" w:cs="Times New Roman"/>
                <w:sz w:val="20"/>
                <w:szCs w:val="20"/>
              </w:rPr>
              <w:t>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3D1827" w:rsidRPr="00306EA6" w:rsidRDefault="00402C5A" w:rsidP="00402C5A">
            <w:pPr>
              <w:jc w:val="both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 xml:space="preserve">Atividade síncrona: Continuação do Texto Principal 16: </w:t>
            </w:r>
            <w:r w:rsidRPr="00306EA6">
              <w:rPr>
                <w:rFonts w:ascii="Garamond" w:hAnsi="Garamond"/>
              </w:rPr>
              <w:t>NAPOLITANO, Marcos. A ditadura entre a memória e a história.</w:t>
            </w:r>
          </w:p>
          <w:p w:rsidR="00CC1498" w:rsidRPr="00306EA6" w:rsidRDefault="00B37645" w:rsidP="003D1827">
            <w:pPr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 xml:space="preserve"> </w:t>
            </w:r>
            <w:r w:rsidR="00846B54" w:rsidRPr="00306EA6">
              <w:rPr>
                <w:rFonts w:ascii="Garamond" w:hAnsi="Garamond" w:cs="Times New Roman"/>
              </w:rPr>
              <w:t>SEMINÁRIO de alunos/Grupo 4</w:t>
            </w:r>
            <w:r w:rsidR="00402C5A" w:rsidRPr="00306EA6">
              <w:rPr>
                <w:rFonts w:ascii="Garamond" w:hAnsi="Garamond" w:cs="Times New Roman"/>
              </w:rPr>
              <w:t>: A Comissão Nacional da Verdade</w:t>
            </w:r>
          </w:p>
          <w:p w:rsidR="00CF33F6" w:rsidRPr="00306EA6" w:rsidRDefault="00CF33F6" w:rsidP="003D1827">
            <w:pPr>
              <w:rPr>
                <w:rFonts w:ascii="Garamond" w:hAnsi="Garamond" w:cs="Times New Roman"/>
              </w:rPr>
            </w:pPr>
          </w:p>
        </w:tc>
      </w:tr>
      <w:tr w:rsidR="00CC1498" w:rsidRPr="00306EA6" w:rsidTr="000515DF">
        <w:tc>
          <w:tcPr>
            <w:tcW w:w="675" w:type="dxa"/>
            <w:shd w:val="clear" w:color="auto" w:fill="F2F2F2" w:themeFill="background1" w:themeFillShade="F2"/>
          </w:tcPr>
          <w:p w:rsidR="00CC1498" w:rsidRPr="00306EA6" w:rsidRDefault="00576039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C1498" w:rsidRPr="00306EA6" w:rsidRDefault="000515DF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25</w:t>
            </w:r>
            <w:r w:rsidR="006D0911" w:rsidRPr="00306EA6">
              <w:rPr>
                <w:rFonts w:ascii="Garamond" w:hAnsi="Garamond" w:cs="Times New Roman"/>
                <w:sz w:val="20"/>
                <w:szCs w:val="20"/>
              </w:rPr>
              <w:t>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1498" w:rsidRPr="00306EA6" w:rsidRDefault="00CC1498" w:rsidP="00FE7EA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0515DF" w:rsidRPr="00306EA6" w:rsidRDefault="000515DF" w:rsidP="000515DF">
            <w:pPr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 xml:space="preserve">SEMINÁRIO de alunos/Grupo </w:t>
            </w:r>
            <w:r w:rsidR="00846B54" w:rsidRPr="00306EA6">
              <w:rPr>
                <w:rFonts w:ascii="Garamond" w:hAnsi="Garamond" w:cs="Times New Roman"/>
              </w:rPr>
              <w:t>5</w:t>
            </w:r>
            <w:r w:rsidRPr="00306EA6">
              <w:rPr>
                <w:rFonts w:ascii="Garamond" w:hAnsi="Garamond" w:cs="Times New Roman"/>
              </w:rPr>
              <w:t xml:space="preserve">: A Guerrilha do Araguaia </w:t>
            </w:r>
          </w:p>
          <w:p w:rsidR="00B37645" w:rsidRPr="00306EA6" w:rsidRDefault="00B37645" w:rsidP="000515DF">
            <w:pPr>
              <w:jc w:val="both"/>
              <w:rPr>
                <w:rFonts w:ascii="Garamond" w:hAnsi="Garamond" w:cs="Times New Roman"/>
              </w:rPr>
            </w:pPr>
          </w:p>
        </w:tc>
      </w:tr>
      <w:tr w:rsidR="00CC1498" w:rsidRPr="00306EA6" w:rsidTr="000515DF">
        <w:tc>
          <w:tcPr>
            <w:tcW w:w="675" w:type="dxa"/>
            <w:shd w:val="clear" w:color="auto" w:fill="F2F2F2" w:themeFill="background1" w:themeFillShade="F2"/>
          </w:tcPr>
          <w:p w:rsidR="00CC1498" w:rsidRPr="00306EA6" w:rsidRDefault="00576039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28</w:t>
            </w:r>
            <w:r w:rsidR="001379BC" w:rsidRPr="00306EA6">
              <w:rPr>
                <w:rFonts w:ascii="Garamond" w:hAnsi="Garamond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C1498" w:rsidRPr="00306EA6" w:rsidRDefault="00CC1498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C1498" w:rsidRPr="00306EA6" w:rsidRDefault="000515DF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27</w:t>
            </w:r>
            <w:r w:rsidR="006D0911" w:rsidRPr="00306EA6">
              <w:rPr>
                <w:rFonts w:ascii="Garamond" w:hAnsi="Garamond" w:cs="Times New Roman"/>
                <w:sz w:val="20"/>
                <w:szCs w:val="20"/>
              </w:rPr>
              <w:t>/04/2022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C1498" w:rsidRPr="00306EA6" w:rsidRDefault="00CC1498" w:rsidP="00CC763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  <w:shd w:val="clear" w:color="auto" w:fill="F2F2F2" w:themeFill="background1" w:themeFillShade="F2"/>
          </w:tcPr>
          <w:p w:rsidR="00CC1498" w:rsidRPr="00306EA6" w:rsidRDefault="009D5619" w:rsidP="00402C5A">
            <w:pPr>
              <w:jc w:val="center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/>
              </w:rPr>
              <w:t>2ª  AVALIAÇÃO DISSERTATIVA</w:t>
            </w:r>
          </w:p>
        </w:tc>
      </w:tr>
      <w:tr w:rsidR="00CC1498" w:rsidRPr="00306EA6" w:rsidTr="00EE2CFC">
        <w:tc>
          <w:tcPr>
            <w:tcW w:w="675" w:type="dxa"/>
          </w:tcPr>
          <w:p w:rsidR="00CF33F6" w:rsidRPr="00306EA6" w:rsidRDefault="00CF33F6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576039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CC1498" w:rsidRPr="00306EA6" w:rsidRDefault="00CC1498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33F6" w:rsidRPr="00306EA6" w:rsidRDefault="00CF33F6" w:rsidP="004933D0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0515DF" w:rsidP="004933D0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02</w:t>
            </w:r>
            <w:r w:rsidR="006D0911" w:rsidRPr="00306EA6">
              <w:rPr>
                <w:rFonts w:ascii="Garamond" w:hAnsi="Garamond" w:cs="Times New Roman"/>
                <w:sz w:val="20"/>
                <w:szCs w:val="20"/>
              </w:rPr>
              <w:t>/05/2022</w:t>
            </w:r>
          </w:p>
        </w:tc>
        <w:tc>
          <w:tcPr>
            <w:tcW w:w="992" w:type="dxa"/>
          </w:tcPr>
          <w:p w:rsidR="00CF33F6" w:rsidRPr="00306EA6" w:rsidRDefault="00CF33F6" w:rsidP="00CC763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C1498" w:rsidRPr="00306EA6" w:rsidRDefault="00E052E9" w:rsidP="00CC763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Síncrona</w:t>
            </w:r>
          </w:p>
        </w:tc>
        <w:tc>
          <w:tcPr>
            <w:tcW w:w="6132" w:type="dxa"/>
          </w:tcPr>
          <w:p w:rsidR="00CF33F6" w:rsidRPr="00306EA6" w:rsidRDefault="00CF33F6" w:rsidP="000515DF">
            <w:pPr>
              <w:jc w:val="both"/>
              <w:rPr>
                <w:rFonts w:ascii="Garamond" w:hAnsi="Garamond" w:cs="Times New Roman"/>
              </w:rPr>
            </w:pPr>
          </w:p>
          <w:p w:rsidR="00CC1498" w:rsidRPr="00306EA6" w:rsidRDefault="00846B54" w:rsidP="000515DF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 w:cs="Times New Roman"/>
              </w:rPr>
              <w:t>SEMINÁRIO de alunos/Grupo 6</w:t>
            </w:r>
            <w:r w:rsidR="000515DF" w:rsidRPr="00306EA6">
              <w:rPr>
                <w:rFonts w:ascii="Garamond" w:hAnsi="Garamond" w:cs="Times New Roman"/>
              </w:rPr>
              <w:t xml:space="preserve">: </w:t>
            </w:r>
            <w:r w:rsidR="000515DF" w:rsidRPr="00306EA6">
              <w:rPr>
                <w:rFonts w:ascii="Garamond" w:hAnsi="Garamond"/>
              </w:rPr>
              <w:t>Contracultura: Música de protesto em contexto da ditadura.</w:t>
            </w:r>
          </w:p>
        </w:tc>
      </w:tr>
      <w:tr w:rsidR="00576039" w:rsidRPr="00306EA6" w:rsidTr="00EE2CFC">
        <w:tc>
          <w:tcPr>
            <w:tcW w:w="675" w:type="dxa"/>
          </w:tcPr>
          <w:p w:rsidR="00846B54" w:rsidRPr="00306EA6" w:rsidRDefault="00846B54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576039" w:rsidRPr="00306EA6" w:rsidRDefault="00576039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576039" w:rsidRPr="00306EA6" w:rsidRDefault="00576039" w:rsidP="00F56476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6B54" w:rsidRPr="00306EA6" w:rsidRDefault="00846B54" w:rsidP="004933D0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576039" w:rsidRPr="00306EA6" w:rsidRDefault="000515DF" w:rsidP="004933D0">
            <w:pPr>
              <w:jc w:val="both"/>
              <w:rPr>
                <w:rFonts w:ascii="Garamond" w:hAnsi="Garamond" w:cs="Times New Roman"/>
                <w:sz w:val="16"/>
                <w:szCs w:val="16"/>
              </w:rPr>
            </w:pPr>
            <w:r w:rsidRPr="00306EA6">
              <w:rPr>
                <w:rFonts w:ascii="Garamond" w:hAnsi="Garamond" w:cs="Times New Roman"/>
                <w:sz w:val="20"/>
                <w:szCs w:val="20"/>
              </w:rPr>
              <w:t>04</w:t>
            </w:r>
            <w:r w:rsidR="006D0911" w:rsidRPr="00306EA6">
              <w:rPr>
                <w:rFonts w:ascii="Garamond" w:hAnsi="Garamond" w:cs="Times New Roman"/>
                <w:sz w:val="20"/>
                <w:szCs w:val="20"/>
              </w:rPr>
              <w:t>/05/2022</w:t>
            </w:r>
          </w:p>
        </w:tc>
        <w:tc>
          <w:tcPr>
            <w:tcW w:w="992" w:type="dxa"/>
          </w:tcPr>
          <w:p w:rsidR="00576039" w:rsidRPr="00306EA6" w:rsidRDefault="00576039" w:rsidP="00CC7639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32" w:type="dxa"/>
          </w:tcPr>
          <w:p w:rsidR="00CF33F6" w:rsidRPr="00306EA6" w:rsidRDefault="00CF33F6" w:rsidP="00663B4E">
            <w:pPr>
              <w:jc w:val="center"/>
              <w:rPr>
                <w:rFonts w:ascii="Garamond" w:hAnsi="Garamond" w:cs="Times New Roman"/>
              </w:rPr>
            </w:pPr>
          </w:p>
          <w:p w:rsidR="00576039" w:rsidRPr="00306EA6" w:rsidRDefault="000515DF" w:rsidP="00663B4E">
            <w:pPr>
              <w:jc w:val="center"/>
              <w:rPr>
                <w:rFonts w:ascii="Garamond" w:hAnsi="Garamond" w:cs="Times New Roman"/>
              </w:rPr>
            </w:pPr>
            <w:r w:rsidRPr="00306EA6">
              <w:rPr>
                <w:rFonts w:ascii="Garamond" w:hAnsi="Garamond" w:cs="Times New Roman"/>
              </w:rPr>
              <w:t>Avaliação do Curso pelos Discentes/ Entrega de Resultados</w:t>
            </w:r>
          </w:p>
        </w:tc>
      </w:tr>
    </w:tbl>
    <w:p w:rsidR="00447582" w:rsidRPr="00306EA6" w:rsidRDefault="00447582">
      <w:pPr>
        <w:rPr>
          <w:rFonts w:ascii="Garamond" w:hAnsi="Garamond" w:cs="Times New Roman"/>
        </w:rPr>
      </w:pPr>
    </w:p>
    <w:p w:rsidR="00447582" w:rsidRPr="00306EA6" w:rsidRDefault="00447582" w:rsidP="00447582">
      <w:pPr>
        <w:jc w:val="center"/>
        <w:rPr>
          <w:rFonts w:ascii="Garamond" w:hAnsi="Garamond"/>
          <w:b/>
        </w:rPr>
      </w:pPr>
      <w:r w:rsidRPr="00306EA6">
        <w:rPr>
          <w:rFonts w:ascii="Garamond" w:hAnsi="Garamond" w:cs="Times New Roman"/>
          <w:b/>
        </w:rPr>
        <w:lastRenderedPageBreak/>
        <w:t xml:space="preserve">Divisão de Grupos para </w:t>
      </w:r>
      <w:r w:rsidRPr="00306EA6">
        <w:rPr>
          <w:rFonts w:ascii="Garamond" w:hAnsi="Garamond"/>
          <w:b/>
        </w:rPr>
        <w:t>Apresentação de Seminários na Plataforma TEAMS</w:t>
      </w:r>
    </w:p>
    <w:p w:rsidR="00683047" w:rsidRPr="00306EA6" w:rsidRDefault="00683047" w:rsidP="00447582">
      <w:pPr>
        <w:jc w:val="center"/>
        <w:rPr>
          <w:rFonts w:ascii="Garamond" w:hAnsi="Garamond"/>
          <w:b/>
        </w:rPr>
      </w:pPr>
    </w:p>
    <w:p w:rsidR="002234DE" w:rsidRPr="00306EA6" w:rsidRDefault="002234DE" w:rsidP="00447582">
      <w:pPr>
        <w:jc w:val="both"/>
        <w:rPr>
          <w:rFonts w:ascii="Garamond" w:hAnsi="Garamond" w:cs="Times New Roman"/>
        </w:rPr>
      </w:pPr>
    </w:p>
    <w:p w:rsidR="00201E84" w:rsidRPr="00306EA6" w:rsidRDefault="005A5938" w:rsidP="00447582">
      <w:pPr>
        <w:jc w:val="both"/>
        <w:rPr>
          <w:rFonts w:ascii="Garamond" w:hAnsi="Garamond"/>
        </w:rPr>
      </w:pPr>
      <w:r w:rsidRPr="00306EA6">
        <w:rPr>
          <w:rFonts w:ascii="Garamond" w:hAnsi="Garamond" w:cs="Times New Roman"/>
          <w:sz w:val="20"/>
          <w:szCs w:val="20"/>
        </w:rPr>
        <w:t xml:space="preserve">02/03/2022 </w:t>
      </w:r>
      <w:r w:rsidR="00201E84" w:rsidRPr="00306EA6">
        <w:rPr>
          <w:rFonts w:ascii="Garamond" w:hAnsi="Garamond"/>
          <w:b/>
        </w:rPr>
        <w:t>Apresentação de Seminário/</w:t>
      </w:r>
      <w:r w:rsidR="00201E84" w:rsidRPr="00306EA6">
        <w:rPr>
          <w:rFonts w:ascii="Garamond" w:hAnsi="Garamond" w:cs="Times New Roman"/>
        </w:rPr>
        <w:t xml:space="preserve"> Grupo </w:t>
      </w:r>
      <w:r w:rsidR="00306EA6" w:rsidRPr="00306EA6">
        <w:rPr>
          <w:rFonts w:ascii="Garamond" w:hAnsi="Garamond" w:cs="Times New Roman"/>
        </w:rPr>
        <w:t>1</w:t>
      </w:r>
      <w:r w:rsidR="00201E84" w:rsidRPr="00306EA6">
        <w:rPr>
          <w:rFonts w:ascii="Garamond" w:hAnsi="Garamond"/>
          <w:b/>
        </w:rPr>
        <w:t>:</w:t>
      </w:r>
      <w:r w:rsidR="00201E84" w:rsidRPr="00306EA6">
        <w:rPr>
          <w:rFonts w:ascii="Garamond" w:hAnsi="Garamond" w:cs="Times New Roman"/>
        </w:rPr>
        <w:t xml:space="preserve"> </w:t>
      </w:r>
      <w:r w:rsidR="00C172DE" w:rsidRPr="00306EA6">
        <w:rPr>
          <w:rFonts w:ascii="Garamond" w:hAnsi="Garamond" w:cs="Times New Roman"/>
        </w:rPr>
        <w:t>O IPES e sua atuação de direita</w:t>
      </w:r>
      <w:r w:rsidR="00201E84" w:rsidRPr="00306EA6">
        <w:rPr>
          <w:rFonts w:ascii="Garamond" w:hAnsi="Garamond"/>
        </w:rPr>
        <w:tab/>
        <w:t>________________________________________________________________</w:t>
      </w:r>
    </w:p>
    <w:p w:rsidR="00201E84" w:rsidRPr="00306EA6" w:rsidRDefault="00201E84" w:rsidP="00447582">
      <w:pPr>
        <w:jc w:val="both"/>
        <w:rPr>
          <w:rFonts w:ascii="Garamond" w:hAnsi="Garamond"/>
        </w:rPr>
      </w:pPr>
      <w:r w:rsidRPr="00306EA6">
        <w:rPr>
          <w:rFonts w:ascii="Garamond" w:hAnsi="Garamond"/>
        </w:rPr>
        <w:tab/>
        <w:t>________________________________________________________________</w:t>
      </w:r>
    </w:p>
    <w:p w:rsidR="00846B54" w:rsidRPr="00306EA6" w:rsidRDefault="00846B54" w:rsidP="00C172DE">
      <w:pPr>
        <w:ind w:left="993" w:hanging="993"/>
        <w:rPr>
          <w:rFonts w:ascii="Garamond" w:hAnsi="Garamond" w:cs="Times New Roman"/>
          <w:sz w:val="20"/>
          <w:szCs w:val="20"/>
        </w:rPr>
      </w:pPr>
    </w:p>
    <w:p w:rsidR="00C172DE" w:rsidRPr="00306EA6" w:rsidRDefault="006D0911" w:rsidP="00C172DE">
      <w:pPr>
        <w:ind w:left="993" w:hanging="993"/>
        <w:rPr>
          <w:rFonts w:ascii="Garamond" w:hAnsi="Garamond"/>
        </w:rPr>
      </w:pPr>
      <w:r w:rsidRPr="00306EA6">
        <w:rPr>
          <w:rFonts w:ascii="Garamond" w:hAnsi="Garamond" w:cs="Times New Roman"/>
          <w:sz w:val="20"/>
          <w:szCs w:val="20"/>
        </w:rPr>
        <w:t>21/03/2022</w:t>
      </w:r>
      <w:r w:rsidR="00846B54" w:rsidRPr="00306EA6">
        <w:rPr>
          <w:rFonts w:ascii="Garamond" w:hAnsi="Garamond" w:cs="Times New Roman"/>
          <w:sz w:val="20"/>
          <w:szCs w:val="20"/>
        </w:rPr>
        <w:t xml:space="preserve"> </w:t>
      </w:r>
      <w:r w:rsidRPr="00306EA6">
        <w:rPr>
          <w:rFonts w:ascii="Garamond" w:hAnsi="Garamond" w:cs="Times New Roman"/>
          <w:sz w:val="20"/>
          <w:szCs w:val="20"/>
        </w:rPr>
        <w:t xml:space="preserve"> </w:t>
      </w:r>
      <w:r w:rsidR="002234DE" w:rsidRPr="00306EA6">
        <w:rPr>
          <w:rFonts w:ascii="Garamond" w:hAnsi="Garamond"/>
          <w:b/>
        </w:rPr>
        <w:t>Apresentação de Seminário/</w:t>
      </w:r>
      <w:r w:rsidR="002234DE" w:rsidRPr="00306EA6">
        <w:rPr>
          <w:rFonts w:ascii="Garamond" w:hAnsi="Garamond" w:cs="Times New Roman"/>
        </w:rPr>
        <w:t xml:space="preserve"> Grupo </w:t>
      </w:r>
      <w:r w:rsidRPr="00306EA6">
        <w:rPr>
          <w:rFonts w:ascii="Garamond" w:hAnsi="Garamond" w:cs="Times New Roman"/>
        </w:rPr>
        <w:t>2</w:t>
      </w:r>
      <w:r w:rsidR="002234DE" w:rsidRPr="00306EA6">
        <w:rPr>
          <w:rFonts w:ascii="Garamond" w:hAnsi="Garamond"/>
          <w:b/>
        </w:rPr>
        <w:t>:</w:t>
      </w:r>
      <w:r w:rsidR="00C172DE" w:rsidRPr="00306EA6">
        <w:rPr>
          <w:rFonts w:ascii="Garamond" w:hAnsi="Garamond"/>
        </w:rPr>
        <w:t xml:space="preserve"> Organizações revolucionárias e luta </w:t>
      </w:r>
      <w:r w:rsidR="00306EA6" w:rsidRPr="00306EA6">
        <w:rPr>
          <w:rFonts w:ascii="Garamond" w:hAnsi="Garamond"/>
        </w:rPr>
        <w:tab/>
      </w:r>
      <w:r w:rsidR="00306EA6" w:rsidRPr="00306EA6">
        <w:rPr>
          <w:rFonts w:ascii="Garamond" w:hAnsi="Garamond"/>
        </w:rPr>
        <w:tab/>
      </w:r>
      <w:r w:rsidR="00306EA6" w:rsidRPr="00306EA6">
        <w:rPr>
          <w:rFonts w:ascii="Garamond" w:hAnsi="Garamond"/>
        </w:rPr>
        <w:tab/>
      </w:r>
      <w:r w:rsidR="00306EA6" w:rsidRPr="00306EA6">
        <w:rPr>
          <w:rFonts w:ascii="Garamond" w:hAnsi="Garamond"/>
        </w:rPr>
        <w:tab/>
      </w:r>
      <w:r w:rsidR="00306EA6" w:rsidRPr="00306EA6">
        <w:rPr>
          <w:rFonts w:ascii="Garamond" w:hAnsi="Garamond"/>
        </w:rPr>
        <w:tab/>
      </w:r>
      <w:r w:rsidR="00306EA6" w:rsidRPr="00306EA6">
        <w:rPr>
          <w:rFonts w:ascii="Garamond" w:hAnsi="Garamond"/>
        </w:rPr>
        <w:tab/>
      </w:r>
      <w:r w:rsidR="00306EA6" w:rsidRPr="00306EA6">
        <w:rPr>
          <w:rFonts w:ascii="Garamond" w:hAnsi="Garamond"/>
        </w:rPr>
        <w:tab/>
      </w:r>
      <w:r w:rsidR="00C172DE" w:rsidRPr="00306EA6">
        <w:rPr>
          <w:rFonts w:ascii="Garamond" w:hAnsi="Garamond"/>
        </w:rPr>
        <w:t>armada no Brasil</w:t>
      </w:r>
    </w:p>
    <w:p w:rsidR="002234DE" w:rsidRPr="00306EA6" w:rsidRDefault="00C172DE" w:rsidP="00C172DE">
      <w:pPr>
        <w:ind w:left="993" w:hanging="993"/>
        <w:rPr>
          <w:rFonts w:ascii="Garamond" w:hAnsi="Garamond"/>
        </w:rPr>
      </w:pPr>
      <w:r w:rsidRPr="00306EA6">
        <w:rPr>
          <w:rFonts w:ascii="Garamond" w:hAnsi="Garamond"/>
        </w:rPr>
        <w:tab/>
      </w:r>
      <w:r w:rsidR="002234DE" w:rsidRPr="00306EA6">
        <w:rPr>
          <w:rFonts w:ascii="Garamond" w:hAnsi="Garamond"/>
        </w:rPr>
        <w:t>______________________________</w:t>
      </w:r>
      <w:r w:rsidRPr="00306EA6">
        <w:rPr>
          <w:rFonts w:ascii="Garamond" w:hAnsi="Garamond"/>
        </w:rPr>
        <w:t>________________________________</w:t>
      </w:r>
    </w:p>
    <w:p w:rsidR="002234DE" w:rsidRPr="00306EA6" w:rsidRDefault="00C172DE" w:rsidP="00447582">
      <w:pPr>
        <w:jc w:val="both"/>
        <w:rPr>
          <w:rFonts w:ascii="Garamond" w:hAnsi="Garamond"/>
        </w:rPr>
      </w:pPr>
      <w:r w:rsidRPr="00306EA6">
        <w:rPr>
          <w:rFonts w:ascii="Garamond" w:hAnsi="Garamond"/>
        </w:rPr>
        <w:tab/>
        <w:t xml:space="preserve">    </w:t>
      </w:r>
      <w:r w:rsidR="002234DE" w:rsidRPr="00306EA6">
        <w:rPr>
          <w:rFonts w:ascii="Garamond" w:hAnsi="Garamond"/>
        </w:rPr>
        <w:t>________________________________</w:t>
      </w:r>
      <w:r w:rsidRPr="00306EA6">
        <w:rPr>
          <w:rFonts w:ascii="Garamond" w:hAnsi="Garamond"/>
        </w:rPr>
        <w:t>______________________________</w:t>
      </w:r>
    </w:p>
    <w:p w:rsidR="00C172DE" w:rsidRPr="00306EA6" w:rsidRDefault="00C172DE" w:rsidP="00447582">
      <w:pPr>
        <w:jc w:val="both"/>
        <w:rPr>
          <w:rFonts w:ascii="Garamond" w:hAnsi="Garamond"/>
        </w:rPr>
      </w:pPr>
    </w:p>
    <w:p w:rsidR="00D16BED" w:rsidRPr="00306EA6" w:rsidRDefault="00A833EF" w:rsidP="006D0911">
      <w:pPr>
        <w:jc w:val="both"/>
        <w:rPr>
          <w:rFonts w:ascii="Garamond" w:hAnsi="Garamond"/>
        </w:rPr>
      </w:pPr>
      <w:r w:rsidRPr="00306EA6">
        <w:rPr>
          <w:rFonts w:ascii="Garamond" w:hAnsi="Garamond" w:cs="Times New Roman"/>
          <w:sz w:val="20"/>
          <w:szCs w:val="20"/>
        </w:rPr>
        <w:t xml:space="preserve">06/04/2022 </w:t>
      </w:r>
      <w:r w:rsidR="00D16BED" w:rsidRPr="00306EA6">
        <w:rPr>
          <w:rFonts w:ascii="Garamond" w:hAnsi="Garamond"/>
          <w:b/>
        </w:rPr>
        <w:t>Apresentação de Seminário/</w:t>
      </w:r>
      <w:r w:rsidR="00D16BED" w:rsidRPr="00306EA6">
        <w:rPr>
          <w:rFonts w:ascii="Garamond" w:hAnsi="Garamond" w:cs="Times New Roman"/>
        </w:rPr>
        <w:t xml:space="preserve"> Grupo </w:t>
      </w:r>
      <w:r w:rsidR="006D0911" w:rsidRPr="00306EA6">
        <w:rPr>
          <w:rFonts w:ascii="Garamond" w:hAnsi="Garamond" w:cs="Times New Roman"/>
        </w:rPr>
        <w:t>3</w:t>
      </w:r>
      <w:r w:rsidR="00D16BED" w:rsidRPr="00306EA6">
        <w:rPr>
          <w:rFonts w:ascii="Garamond" w:hAnsi="Garamond"/>
          <w:b/>
        </w:rPr>
        <w:t>:</w:t>
      </w:r>
      <w:r w:rsidR="00E17BCA" w:rsidRPr="00306EA6">
        <w:rPr>
          <w:rFonts w:ascii="Garamond" w:hAnsi="Garamond"/>
          <w:b/>
        </w:rPr>
        <w:t xml:space="preserve"> </w:t>
      </w:r>
      <w:r w:rsidR="005F0E47" w:rsidRPr="00306EA6">
        <w:rPr>
          <w:rFonts w:ascii="Garamond" w:hAnsi="Garamond"/>
          <w:b/>
        </w:rPr>
        <w:t xml:space="preserve">  </w:t>
      </w:r>
      <w:r w:rsidR="00C172DE" w:rsidRPr="00306EA6">
        <w:rPr>
          <w:rFonts w:ascii="Garamond" w:hAnsi="Garamond"/>
        </w:rPr>
        <w:t xml:space="preserve">A esquerda Católica, as atuações </w:t>
      </w:r>
      <w:r w:rsidR="00C172DE" w:rsidRPr="00306EA6">
        <w:rPr>
          <w:rFonts w:ascii="Garamond" w:hAnsi="Garamond"/>
        </w:rPr>
        <w:tab/>
      </w:r>
      <w:r w:rsidR="00C172DE" w:rsidRPr="00306EA6">
        <w:rPr>
          <w:rFonts w:ascii="Garamond" w:hAnsi="Garamond"/>
        </w:rPr>
        <w:tab/>
        <w:t xml:space="preserve">     </w:t>
      </w:r>
      <w:r w:rsidR="00306EA6" w:rsidRPr="00306EA6">
        <w:rPr>
          <w:rFonts w:ascii="Garamond" w:hAnsi="Garamond"/>
        </w:rPr>
        <w:tab/>
      </w:r>
      <w:r w:rsidR="00306EA6" w:rsidRPr="00306EA6">
        <w:rPr>
          <w:rFonts w:ascii="Garamond" w:hAnsi="Garamond"/>
        </w:rPr>
        <w:tab/>
      </w:r>
      <w:r w:rsidR="00306EA6" w:rsidRPr="00306EA6">
        <w:rPr>
          <w:rFonts w:ascii="Garamond" w:hAnsi="Garamond"/>
        </w:rPr>
        <w:tab/>
      </w:r>
      <w:r w:rsidR="00306EA6" w:rsidRPr="00306EA6">
        <w:rPr>
          <w:rFonts w:ascii="Garamond" w:hAnsi="Garamond"/>
        </w:rPr>
        <w:tab/>
      </w:r>
      <w:r w:rsidR="00306EA6" w:rsidRPr="00306EA6">
        <w:rPr>
          <w:rFonts w:ascii="Garamond" w:hAnsi="Garamond"/>
        </w:rPr>
        <w:tab/>
      </w:r>
      <w:r w:rsidR="00C172DE" w:rsidRPr="00306EA6">
        <w:rPr>
          <w:rFonts w:ascii="Garamond" w:hAnsi="Garamond"/>
        </w:rPr>
        <w:t xml:space="preserve"> políticas de Leonardo Boff e Frei </w:t>
      </w:r>
      <w:proofErr w:type="spellStart"/>
      <w:r w:rsidR="00C172DE" w:rsidRPr="00306EA6">
        <w:rPr>
          <w:rFonts w:ascii="Garamond" w:hAnsi="Garamond"/>
        </w:rPr>
        <w:t>Betto</w:t>
      </w:r>
      <w:proofErr w:type="spellEnd"/>
      <w:r w:rsidR="00D16BED" w:rsidRPr="00306EA6">
        <w:rPr>
          <w:rFonts w:ascii="Garamond" w:hAnsi="Garamond"/>
        </w:rPr>
        <w:tab/>
        <w:t>________________________________________________________________</w:t>
      </w:r>
    </w:p>
    <w:p w:rsidR="00C541F5" w:rsidRPr="00306EA6" w:rsidRDefault="00D16BED" w:rsidP="00C541F5">
      <w:pPr>
        <w:jc w:val="both"/>
        <w:rPr>
          <w:rFonts w:ascii="Garamond" w:hAnsi="Garamond"/>
        </w:rPr>
      </w:pPr>
      <w:r w:rsidRPr="00306EA6">
        <w:rPr>
          <w:rFonts w:ascii="Garamond" w:hAnsi="Garamond"/>
        </w:rPr>
        <w:tab/>
        <w:t>________________________________________________________________</w:t>
      </w:r>
    </w:p>
    <w:p w:rsidR="00A833EF" w:rsidRPr="00306EA6" w:rsidRDefault="00A833EF" w:rsidP="00A833EF">
      <w:pPr>
        <w:jc w:val="both"/>
        <w:rPr>
          <w:rFonts w:ascii="Garamond" w:hAnsi="Garamond"/>
          <w:b/>
        </w:rPr>
      </w:pPr>
      <w:r w:rsidRPr="00306EA6">
        <w:rPr>
          <w:rFonts w:ascii="Garamond" w:hAnsi="Garamond" w:cs="Times New Roman"/>
          <w:sz w:val="20"/>
          <w:szCs w:val="20"/>
        </w:rPr>
        <w:t xml:space="preserve">20/04/2022 </w:t>
      </w:r>
      <w:r w:rsidR="00761FA1" w:rsidRPr="00306EA6">
        <w:rPr>
          <w:rFonts w:ascii="Garamond" w:hAnsi="Garamond"/>
          <w:b/>
        </w:rPr>
        <w:t>Apresentação de Seminário/</w:t>
      </w:r>
      <w:r w:rsidR="005F0E47" w:rsidRPr="00306EA6">
        <w:rPr>
          <w:rFonts w:ascii="Garamond" w:hAnsi="Garamond" w:cs="Times New Roman"/>
        </w:rPr>
        <w:t xml:space="preserve"> </w:t>
      </w:r>
      <w:r w:rsidR="00761FA1" w:rsidRPr="00306EA6">
        <w:rPr>
          <w:rFonts w:ascii="Garamond" w:hAnsi="Garamond" w:cs="Times New Roman"/>
        </w:rPr>
        <w:t xml:space="preserve">Grupo </w:t>
      </w:r>
      <w:r w:rsidR="006D0911" w:rsidRPr="00306EA6">
        <w:rPr>
          <w:rFonts w:ascii="Garamond" w:hAnsi="Garamond" w:cs="Times New Roman"/>
        </w:rPr>
        <w:t>4</w:t>
      </w:r>
      <w:r w:rsidR="00761FA1" w:rsidRPr="00306EA6">
        <w:rPr>
          <w:rFonts w:ascii="Garamond" w:hAnsi="Garamond"/>
          <w:b/>
        </w:rPr>
        <w:t>:</w:t>
      </w:r>
      <w:r w:rsidR="00C541F5" w:rsidRPr="00306EA6">
        <w:rPr>
          <w:rFonts w:ascii="Garamond" w:hAnsi="Garamond"/>
          <w:b/>
        </w:rPr>
        <w:t xml:space="preserve"> </w:t>
      </w:r>
      <w:r w:rsidRPr="00306EA6">
        <w:rPr>
          <w:rFonts w:ascii="Garamond" w:hAnsi="Garamond" w:cs="Times New Roman"/>
        </w:rPr>
        <w:t xml:space="preserve">A Comissão Nacional da Verdade </w:t>
      </w:r>
    </w:p>
    <w:p w:rsidR="00761FA1" w:rsidRPr="00306EA6" w:rsidRDefault="00761FA1" w:rsidP="00C541F5">
      <w:pPr>
        <w:jc w:val="both"/>
        <w:rPr>
          <w:rFonts w:ascii="Garamond" w:hAnsi="Garamond"/>
        </w:rPr>
      </w:pPr>
      <w:r w:rsidRPr="00306EA6">
        <w:rPr>
          <w:rFonts w:ascii="Garamond" w:hAnsi="Garamond"/>
        </w:rPr>
        <w:tab/>
        <w:t>________________________________________________________________</w:t>
      </w:r>
    </w:p>
    <w:p w:rsidR="00B37645" w:rsidRPr="00306EA6" w:rsidRDefault="00761FA1" w:rsidP="00B37645">
      <w:pPr>
        <w:jc w:val="both"/>
        <w:rPr>
          <w:rFonts w:ascii="Garamond" w:hAnsi="Garamond"/>
          <w:b/>
        </w:rPr>
      </w:pPr>
      <w:r w:rsidRPr="00306EA6">
        <w:rPr>
          <w:rFonts w:ascii="Garamond" w:hAnsi="Garamond"/>
        </w:rPr>
        <w:tab/>
        <w:t>________________________________________________________________</w:t>
      </w:r>
    </w:p>
    <w:p w:rsidR="00C541F5" w:rsidRPr="00306EA6" w:rsidRDefault="00A833EF" w:rsidP="00B37645">
      <w:pPr>
        <w:jc w:val="both"/>
        <w:rPr>
          <w:rFonts w:ascii="Garamond" w:hAnsi="Garamond"/>
          <w:b/>
        </w:rPr>
      </w:pPr>
      <w:r w:rsidRPr="00306EA6">
        <w:rPr>
          <w:rFonts w:ascii="Garamond" w:hAnsi="Garamond" w:cs="Times New Roman"/>
          <w:sz w:val="20"/>
          <w:szCs w:val="20"/>
        </w:rPr>
        <w:t>25/04/2022</w:t>
      </w:r>
      <w:r w:rsidR="00306EA6" w:rsidRPr="00306EA6">
        <w:rPr>
          <w:rFonts w:ascii="Garamond" w:hAnsi="Garamond" w:cs="Times New Roman"/>
          <w:sz w:val="20"/>
          <w:szCs w:val="20"/>
        </w:rPr>
        <w:t xml:space="preserve">  </w:t>
      </w:r>
      <w:r w:rsidR="00A32FBA" w:rsidRPr="00306EA6">
        <w:rPr>
          <w:rFonts w:ascii="Garamond" w:hAnsi="Garamond"/>
          <w:b/>
        </w:rPr>
        <w:t>Apresentação de Seminário/</w:t>
      </w:r>
      <w:r w:rsidR="00A32FBA" w:rsidRPr="00306EA6">
        <w:rPr>
          <w:rFonts w:ascii="Garamond" w:hAnsi="Garamond" w:cs="Times New Roman"/>
        </w:rPr>
        <w:t xml:space="preserve"> Grupo </w:t>
      </w:r>
      <w:r w:rsidR="006D0911" w:rsidRPr="00306EA6">
        <w:rPr>
          <w:rFonts w:ascii="Garamond" w:hAnsi="Garamond" w:cs="Times New Roman"/>
        </w:rPr>
        <w:t>5</w:t>
      </w:r>
      <w:r w:rsidR="00A32FBA" w:rsidRPr="00306EA6">
        <w:rPr>
          <w:rFonts w:ascii="Garamond" w:hAnsi="Garamond"/>
          <w:b/>
        </w:rPr>
        <w:t>:</w:t>
      </w:r>
      <w:r w:rsidR="00C541F5" w:rsidRPr="00306EA6">
        <w:rPr>
          <w:rFonts w:ascii="Garamond" w:hAnsi="Garamond" w:cs="Times New Roman"/>
        </w:rPr>
        <w:t xml:space="preserve"> </w:t>
      </w:r>
      <w:r w:rsidRPr="00306EA6">
        <w:rPr>
          <w:rFonts w:ascii="Garamond" w:hAnsi="Garamond" w:cs="Times New Roman"/>
        </w:rPr>
        <w:t>A Guerrilha do Araguaia</w:t>
      </w:r>
    </w:p>
    <w:p w:rsidR="00A32FBA" w:rsidRPr="00306EA6" w:rsidRDefault="00A32FBA" w:rsidP="00447582">
      <w:pPr>
        <w:jc w:val="both"/>
        <w:rPr>
          <w:rFonts w:ascii="Garamond" w:hAnsi="Garamond"/>
        </w:rPr>
      </w:pPr>
      <w:r w:rsidRPr="00306EA6">
        <w:rPr>
          <w:rFonts w:ascii="Garamond" w:hAnsi="Garamond"/>
        </w:rPr>
        <w:tab/>
        <w:t>________________________________________________________________</w:t>
      </w:r>
    </w:p>
    <w:p w:rsidR="00A32FBA" w:rsidRPr="00306EA6" w:rsidRDefault="00A32FBA" w:rsidP="00447582">
      <w:pPr>
        <w:jc w:val="both"/>
        <w:rPr>
          <w:rFonts w:ascii="Garamond" w:hAnsi="Garamond"/>
        </w:rPr>
      </w:pPr>
      <w:r w:rsidRPr="00306EA6">
        <w:rPr>
          <w:rFonts w:ascii="Garamond" w:hAnsi="Garamond"/>
        </w:rPr>
        <w:tab/>
        <w:t>________________________________________________________________</w:t>
      </w:r>
    </w:p>
    <w:p w:rsidR="009053E9" w:rsidRPr="00306EA6" w:rsidRDefault="00A833EF" w:rsidP="00447582">
      <w:pPr>
        <w:ind w:left="5103" w:hanging="5103"/>
        <w:jc w:val="both"/>
        <w:rPr>
          <w:rFonts w:ascii="Garamond" w:hAnsi="Garamond"/>
          <w:b/>
        </w:rPr>
      </w:pPr>
      <w:r w:rsidRPr="00306EA6">
        <w:rPr>
          <w:rFonts w:ascii="Garamond" w:hAnsi="Garamond" w:cs="Times New Roman"/>
          <w:sz w:val="20"/>
          <w:szCs w:val="20"/>
        </w:rPr>
        <w:t xml:space="preserve">02/05/2022 </w:t>
      </w:r>
      <w:r w:rsidR="003D67EF" w:rsidRPr="00306EA6">
        <w:rPr>
          <w:rFonts w:ascii="Garamond" w:hAnsi="Garamond"/>
          <w:b/>
        </w:rPr>
        <w:t>Apresentação de Seminário</w:t>
      </w:r>
      <w:r w:rsidR="00B37645" w:rsidRPr="00306EA6">
        <w:rPr>
          <w:rFonts w:ascii="Garamond" w:hAnsi="Garamond" w:cs="Times New Roman"/>
        </w:rPr>
        <w:t xml:space="preserve"> /Grupo </w:t>
      </w:r>
      <w:r w:rsidR="006D0911" w:rsidRPr="00306EA6">
        <w:rPr>
          <w:rFonts w:ascii="Garamond" w:hAnsi="Garamond" w:cs="Times New Roman"/>
        </w:rPr>
        <w:t>6</w:t>
      </w:r>
      <w:r w:rsidR="003D67EF" w:rsidRPr="00306EA6">
        <w:rPr>
          <w:rFonts w:ascii="Garamond" w:hAnsi="Garamond" w:cs="Times New Roman"/>
        </w:rPr>
        <w:t>:</w:t>
      </w:r>
      <w:r w:rsidR="009053E9" w:rsidRPr="00306EA6">
        <w:rPr>
          <w:rFonts w:ascii="Garamond" w:hAnsi="Garamond" w:cs="Times New Roman"/>
        </w:rPr>
        <w:t xml:space="preserve"> </w:t>
      </w:r>
      <w:r w:rsidR="009053E9" w:rsidRPr="00306EA6">
        <w:rPr>
          <w:rFonts w:ascii="Garamond" w:hAnsi="Garamond"/>
        </w:rPr>
        <w:t>Contracultura: Música de protesto em contexto da ditadura.</w:t>
      </w:r>
    </w:p>
    <w:p w:rsidR="003D67EF" w:rsidRPr="00306EA6" w:rsidRDefault="003D67EF" w:rsidP="00447582">
      <w:pPr>
        <w:jc w:val="both"/>
        <w:rPr>
          <w:rFonts w:ascii="Garamond" w:hAnsi="Garamond"/>
        </w:rPr>
      </w:pPr>
      <w:r w:rsidRPr="00306EA6">
        <w:rPr>
          <w:rFonts w:ascii="Garamond" w:hAnsi="Garamond"/>
        </w:rPr>
        <w:tab/>
        <w:t>________________________________________________________________</w:t>
      </w:r>
    </w:p>
    <w:p w:rsidR="003D67EF" w:rsidRPr="00306EA6" w:rsidRDefault="003D67EF" w:rsidP="00447582">
      <w:pPr>
        <w:jc w:val="both"/>
        <w:rPr>
          <w:rFonts w:ascii="Garamond" w:hAnsi="Garamond"/>
        </w:rPr>
      </w:pPr>
      <w:r w:rsidRPr="00306EA6">
        <w:rPr>
          <w:rFonts w:ascii="Garamond" w:hAnsi="Garamond"/>
        </w:rPr>
        <w:tab/>
        <w:t>________________________________________________________________</w:t>
      </w:r>
    </w:p>
    <w:p w:rsidR="003D67EF" w:rsidRPr="00306EA6" w:rsidRDefault="003D67EF" w:rsidP="00447582">
      <w:pPr>
        <w:jc w:val="both"/>
        <w:rPr>
          <w:rFonts w:ascii="Garamond" w:hAnsi="Garamond"/>
          <w:sz w:val="16"/>
          <w:szCs w:val="16"/>
        </w:rPr>
      </w:pPr>
    </w:p>
    <w:p w:rsidR="003D67EF" w:rsidRPr="00306EA6" w:rsidRDefault="003D67EF" w:rsidP="00A32FBA">
      <w:pPr>
        <w:jc w:val="both"/>
        <w:rPr>
          <w:rFonts w:ascii="Garamond" w:hAnsi="Garamond"/>
          <w:sz w:val="16"/>
          <w:szCs w:val="16"/>
        </w:rPr>
      </w:pPr>
    </w:p>
    <w:tbl>
      <w:tblPr>
        <w:tblStyle w:val="TableNormal"/>
        <w:tblW w:w="9781" w:type="dxa"/>
        <w:tblInd w:w="-1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81"/>
      </w:tblGrid>
      <w:tr w:rsidR="00F56476" w:rsidRPr="00306EA6" w:rsidTr="00274A02">
        <w:trPr>
          <w:trHeight w:val="769"/>
        </w:trPr>
        <w:tc>
          <w:tcPr>
            <w:tcW w:w="9781" w:type="dxa"/>
            <w:tcBorders>
              <w:top w:val="single" w:sz="16" w:space="0" w:color="375719"/>
              <w:left w:val="single" w:sz="16" w:space="0" w:color="375719"/>
              <w:bottom w:val="single" w:sz="16" w:space="0" w:color="375719"/>
              <w:right w:val="single" w:sz="16" w:space="0" w:color="37571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4241" w:rsidRPr="00306EA6" w:rsidRDefault="00F56476" w:rsidP="00934241">
            <w:pPr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  <w:r w:rsidRPr="00306EA6"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  <w:t xml:space="preserve">Bibliografia Complementar: </w:t>
            </w:r>
          </w:p>
          <w:p w:rsidR="00CC7639" w:rsidRPr="00306EA6" w:rsidRDefault="00CC7639" w:rsidP="00934241">
            <w:pPr>
              <w:rPr>
                <w:rFonts w:ascii="Garamond" w:eastAsia="Calibri" w:hAnsi="Garamond"/>
                <w:b/>
                <w:bCs/>
                <w:sz w:val="24"/>
                <w:szCs w:val="24"/>
                <w:u w:color="000000"/>
              </w:rPr>
            </w:pP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1964. In </w:t>
            </w:r>
            <w:r w:rsidRPr="00306EA6">
              <w:rPr>
                <w:rFonts w:ascii="Garamond" w:hAnsi="Garamond"/>
                <w:b/>
              </w:rPr>
              <w:t>Revista Tempo Brasileiro</w:t>
            </w:r>
            <w:r w:rsidRPr="00306EA6">
              <w:rPr>
                <w:rFonts w:ascii="Garamond" w:hAnsi="Garamond"/>
              </w:rPr>
              <w:t>. Nº. 158, Rio de Janeiro: Tempo Brasileiro, 2004.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ABREU, Alzira Alves de (org.).</w:t>
            </w:r>
            <w:r w:rsidRPr="00306EA6">
              <w:rPr>
                <w:rFonts w:ascii="Garamond" w:hAnsi="Garamond"/>
                <w:b/>
              </w:rPr>
              <w:t xml:space="preserve"> A democratização no Brasil.</w:t>
            </w:r>
            <w:r w:rsidRPr="00306EA6">
              <w:rPr>
                <w:rFonts w:ascii="Garamond" w:hAnsi="Garamond"/>
              </w:rPr>
              <w:t xml:space="preserve"> Rio de Janeiro: editora FGV, 2006.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ABREU, Hugo. </w:t>
            </w:r>
            <w:r w:rsidRPr="00306EA6">
              <w:rPr>
                <w:rFonts w:ascii="Garamond" w:hAnsi="Garamond"/>
                <w:b/>
              </w:rPr>
              <w:t>Tempo de crise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Rio de Janeiro: Nova Fronteira, 1980.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ALMEIDA, Cândido Antônio Mendes de. </w:t>
            </w:r>
            <w:r w:rsidRPr="00306EA6">
              <w:rPr>
                <w:rFonts w:ascii="Garamond" w:hAnsi="Garamond"/>
                <w:b/>
              </w:rPr>
              <w:t>Nacionalismo e desenvolvimento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Rio de Janeiro: Instituto Brasileiro de Estudos Afro-Asiáticos, 1963.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ALMEIDA, Maria Regina Celestino de; SOIHET, Raquel; AZEVEDO, Cecília; GONTIJO, Rebeca (org.). </w:t>
            </w:r>
            <w:r w:rsidRPr="00306EA6">
              <w:rPr>
                <w:rFonts w:ascii="Garamond" w:hAnsi="Garamond"/>
                <w:b/>
              </w:rPr>
              <w:t>Mitos, projetos e práticas políticas; memórias e historiografia.</w:t>
            </w:r>
            <w:r w:rsidRPr="00306EA6">
              <w:rPr>
                <w:rFonts w:ascii="Garamond" w:hAnsi="Garamond"/>
              </w:rPr>
              <w:t xml:space="preserve"> Rio de Janeiro: Companhia das Letras, 2009.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ALVES, Maria Helena Moreira. </w:t>
            </w:r>
            <w:r w:rsidRPr="00306EA6">
              <w:rPr>
                <w:rFonts w:ascii="Garamond" w:hAnsi="Garamond"/>
                <w:b/>
              </w:rPr>
              <w:t>Estado e oposição no Brasil (1964-1984).</w:t>
            </w:r>
            <w:r w:rsidRPr="00306EA6">
              <w:rPr>
                <w:rFonts w:ascii="Garamond" w:hAnsi="Garamond"/>
              </w:rPr>
              <w:t xml:space="preserve"> 5º. Ed. Petrópolis: Vozes, 1989.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ARDAILLON, Danielle (org.). </w:t>
            </w:r>
            <w:r w:rsidRPr="00306EA6">
              <w:rPr>
                <w:rStyle w:val="Forte"/>
                <w:rFonts w:ascii="Garamond" w:hAnsi="Garamond"/>
              </w:rPr>
              <w:t xml:space="preserve">Documentos privados de interesse público: o acesso em questão. </w:t>
            </w:r>
            <w:r w:rsidRPr="00306EA6">
              <w:rPr>
                <w:rStyle w:val="Forte"/>
                <w:rFonts w:ascii="Garamond" w:hAnsi="Garamond"/>
                <w:b w:val="0"/>
              </w:rPr>
              <w:t>São Paulo: Instituto Fernando Henrique Cardoso, 2005.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AVRITZER, Leonardo (org.). </w:t>
            </w:r>
            <w:r w:rsidRPr="00306EA6">
              <w:rPr>
                <w:rFonts w:ascii="Garamond" w:hAnsi="Garamond"/>
                <w:b/>
              </w:rPr>
              <w:t>Corrupção: ensaios e críticas</w:t>
            </w:r>
            <w:r w:rsidRPr="00306EA6">
              <w:rPr>
                <w:rFonts w:ascii="Garamond" w:hAnsi="Garamond"/>
              </w:rPr>
              <w:t>. Belo Horizonte, Editora UFMG, 2008.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BADARÓ, Murilo Paulino. </w:t>
            </w:r>
            <w:r w:rsidRPr="00306EA6">
              <w:rPr>
                <w:rFonts w:ascii="Garamond" w:hAnsi="Garamond"/>
                <w:b/>
              </w:rPr>
              <w:t xml:space="preserve">José Maria </w:t>
            </w:r>
            <w:proofErr w:type="spellStart"/>
            <w:r w:rsidRPr="00306EA6">
              <w:rPr>
                <w:rFonts w:ascii="Garamond" w:hAnsi="Garamond"/>
                <w:b/>
              </w:rPr>
              <w:t>Alkmim</w:t>
            </w:r>
            <w:proofErr w:type="spellEnd"/>
            <w:r w:rsidRPr="00306EA6">
              <w:rPr>
                <w:rFonts w:ascii="Garamond" w:hAnsi="Garamond"/>
                <w:b/>
              </w:rPr>
              <w:t xml:space="preserve"> – uma biografia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Rio de Janeiro: Nova Fronteira, 1996.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BAER, Werner. </w:t>
            </w:r>
            <w:r w:rsidRPr="00306EA6">
              <w:rPr>
                <w:rFonts w:ascii="Garamond" w:hAnsi="Garamond"/>
                <w:b/>
              </w:rPr>
              <w:t>A industrialização e o desenvolvimento econômico do Brasil.</w:t>
            </w:r>
            <w:r w:rsidRPr="00306EA6">
              <w:rPr>
                <w:rFonts w:ascii="Garamond" w:hAnsi="Garamond"/>
              </w:rPr>
              <w:t xml:space="preserve"> 7. Ed. Rio de Janeiro: FGV, 1988.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BASTOS, </w:t>
            </w:r>
            <w:proofErr w:type="spellStart"/>
            <w:r w:rsidRPr="00306EA6">
              <w:rPr>
                <w:rFonts w:ascii="Garamond" w:hAnsi="Garamond"/>
              </w:rPr>
              <w:t>Élide</w:t>
            </w:r>
            <w:proofErr w:type="spellEnd"/>
            <w:r w:rsidRPr="00306EA6">
              <w:rPr>
                <w:rFonts w:ascii="Garamond" w:hAnsi="Garamond"/>
              </w:rPr>
              <w:t xml:space="preserve"> </w:t>
            </w:r>
            <w:proofErr w:type="spellStart"/>
            <w:r w:rsidRPr="00306EA6">
              <w:rPr>
                <w:rFonts w:ascii="Garamond" w:hAnsi="Garamond"/>
              </w:rPr>
              <w:t>Rudai</w:t>
            </w:r>
            <w:proofErr w:type="spellEnd"/>
            <w:r w:rsidRPr="00306EA6">
              <w:rPr>
                <w:rFonts w:ascii="Garamond" w:hAnsi="Garamond"/>
              </w:rPr>
              <w:t>.</w:t>
            </w:r>
            <w:r w:rsidRPr="00306EA6">
              <w:rPr>
                <w:rFonts w:ascii="Garamond" w:hAnsi="Garamond"/>
                <w:b/>
              </w:rPr>
              <w:t xml:space="preserve"> As ligas camponesas.</w:t>
            </w:r>
            <w:r w:rsidRPr="00306EA6">
              <w:rPr>
                <w:rFonts w:ascii="Garamond" w:hAnsi="Garamond"/>
              </w:rPr>
              <w:t xml:space="preserve"> Petrópolis: Vozes, 1984.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BATISTA, David do Nascimento. </w:t>
            </w:r>
            <w:proofErr w:type="spellStart"/>
            <w:r w:rsidRPr="00306EA6">
              <w:rPr>
                <w:rFonts w:ascii="Garamond" w:hAnsi="Garamond"/>
                <w:b/>
              </w:rPr>
              <w:t>Habitus</w:t>
            </w:r>
            <w:proofErr w:type="spellEnd"/>
            <w:r w:rsidRPr="00306EA6">
              <w:rPr>
                <w:rFonts w:ascii="Garamond" w:hAnsi="Garamond"/>
                <w:b/>
              </w:rPr>
              <w:t xml:space="preserve"> diplomático: um estudo do Itamaraty em tempos de regime militar (1964-1985). </w:t>
            </w:r>
            <w:r w:rsidRPr="00306EA6">
              <w:rPr>
                <w:rFonts w:ascii="Garamond" w:hAnsi="Garamond"/>
              </w:rPr>
              <w:t>Recife: Ed. Universitária da UFPE, 2010.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BENEVIDES, Maria Victoria (org.)</w:t>
            </w:r>
            <w:r w:rsidRPr="00306EA6">
              <w:rPr>
                <w:rFonts w:ascii="Garamond" w:hAnsi="Garamond"/>
                <w:b/>
              </w:rPr>
              <w:t>. Reforma política e cidadania.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</w:rPr>
              <w:t xml:space="preserve">São Paulo: Editora Fundação Perseu </w:t>
            </w:r>
            <w:proofErr w:type="spellStart"/>
            <w:r w:rsidRPr="00306EA6">
              <w:rPr>
                <w:rFonts w:ascii="Garamond" w:hAnsi="Garamond"/>
              </w:rPr>
              <w:t>Abramo</w:t>
            </w:r>
            <w:proofErr w:type="spellEnd"/>
            <w:r w:rsidRPr="00306EA6">
              <w:rPr>
                <w:rFonts w:ascii="Garamond" w:hAnsi="Garamond"/>
              </w:rPr>
              <w:t>, 2003.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BENEVIDES, Maria Victoria.</w:t>
            </w:r>
            <w:r w:rsidRPr="00306EA6">
              <w:rPr>
                <w:rFonts w:ascii="Garamond" w:hAnsi="Garamond"/>
                <w:b/>
              </w:rPr>
              <w:t xml:space="preserve"> A UDN e o </w:t>
            </w:r>
            <w:proofErr w:type="spellStart"/>
            <w:r w:rsidRPr="00306EA6">
              <w:rPr>
                <w:rFonts w:ascii="Garamond" w:hAnsi="Garamond"/>
                <w:b/>
              </w:rPr>
              <w:t>udenismo</w:t>
            </w:r>
            <w:proofErr w:type="spellEnd"/>
            <w:r w:rsidRPr="00306EA6">
              <w:rPr>
                <w:rFonts w:ascii="Garamond" w:hAnsi="Garamond"/>
                <w:b/>
              </w:rPr>
              <w:t xml:space="preserve">: </w:t>
            </w:r>
            <w:proofErr w:type="spellStart"/>
            <w:r w:rsidRPr="00306EA6">
              <w:rPr>
                <w:rFonts w:ascii="Garamond" w:hAnsi="Garamond"/>
                <w:b/>
              </w:rPr>
              <w:t>ambigüidades</w:t>
            </w:r>
            <w:proofErr w:type="spellEnd"/>
            <w:r w:rsidRPr="00306EA6">
              <w:rPr>
                <w:rFonts w:ascii="Garamond" w:hAnsi="Garamond"/>
                <w:b/>
              </w:rPr>
              <w:t xml:space="preserve"> do liberalismo brasileiro (1945-1965).</w:t>
            </w:r>
            <w:r w:rsidRPr="00306EA6">
              <w:rPr>
                <w:rFonts w:ascii="Garamond" w:hAnsi="Garamond"/>
              </w:rPr>
              <w:t xml:space="preserve"> Rio de Janeiro: Paz e Terra, 1981.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BENEVIDES, Maria Victoria. </w:t>
            </w:r>
            <w:r w:rsidRPr="00306EA6">
              <w:rPr>
                <w:rFonts w:ascii="Garamond" w:hAnsi="Garamond"/>
                <w:b/>
              </w:rPr>
              <w:t>O governo Kubitschek: desenvolvimento econômico e estabilidade política.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</w:rPr>
              <w:t>Rio de Janeiro: Paz e Terra, 1979.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BETHELL, Leslie (org.).</w:t>
            </w:r>
            <w:r w:rsidRPr="00306EA6">
              <w:rPr>
                <w:rFonts w:ascii="Garamond" w:hAnsi="Garamond"/>
                <w:b/>
              </w:rPr>
              <w:t xml:space="preserve"> Brasil: fardo do passado, promessa do futuro</w:t>
            </w:r>
            <w:r w:rsidRPr="00306EA6">
              <w:rPr>
                <w:rFonts w:ascii="Garamond" w:hAnsi="Garamond"/>
              </w:rPr>
              <w:t>. Rio de Janeiro: Civilização Brasileira, 2002, pp.45-75.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BIELSCHOWSKY, Ricardo. </w:t>
            </w:r>
            <w:r w:rsidRPr="00306EA6">
              <w:rPr>
                <w:rFonts w:ascii="Garamond" w:hAnsi="Garamond"/>
                <w:b/>
              </w:rPr>
              <w:t xml:space="preserve">Pensamento econômico brasileiro – o ciclo ideológico do desenvolvimentismo. </w:t>
            </w:r>
            <w:r w:rsidRPr="00306EA6">
              <w:rPr>
                <w:rFonts w:ascii="Garamond" w:hAnsi="Garamond"/>
              </w:rPr>
              <w:t xml:space="preserve">Rio de </w:t>
            </w:r>
            <w:r w:rsidRPr="00306EA6">
              <w:rPr>
                <w:rFonts w:ascii="Garamond" w:hAnsi="Garamond"/>
              </w:rPr>
              <w:lastRenderedPageBreak/>
              <w:t>Janeiro: IPEA/INPES, 1988.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BIERRENBACH, Julio de Sá. </w:t>
            </w:r>
            <w:r w:rsidRPr="00306EA6">
              <w:rPr>
                <w:rFonts w:ascii="Garamond" w:hAnsi="Garamond"/>
                <w:b/>
              </w:rPr>
              <w:t>Riocentro.</w:t>
            </w:r>
            <w:r w:rsidRPr="00306EA6">
              <w:rPr>
                <w:rFonts w:ascii="Garamond" w:hAnsi="Garamond"/>
              </w:rPr>
              <w:t xml:space="preserve"> Rio de Janeiro: domínio Público, 1996.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BIGNOTTO, Newton (org.). </w:t>
            </w:r>
            <w:r w:rsidRPr="00306EA6">
              <w:rPr>
                <w:rFonts w:ascii="Garamond" w:hAnsi="Garamond"/>
                <w:b/>
              </w:rPr>
              <w:t>Pensar a república.</w:t>
            </w:r>
            <w:r w:rsidRPr="00306EA6">
              <w:rPr>
                <w:rFonts w:ascii="Garamond" w:hAnsi="Garamond"/>
              </w:rPr>
              <w:t xml:space="preserve"> Belo Horizonte: Editora UFMG, 2002.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CAMPOS, </w:t>
            </w:r>
            <w:proofErr w:type="spellStart"/>
            <w:r w:rsidRPr="00306EA6">
              <w:rPr>
                <w:rFonts w:ascii="Garamond" w:hAnsi="Garamond"/>
              </w:rPr>
              <w:t>Cynthia</w:t>
            </w:r>
            <w:proofErr w:type="spellEnd"/>
            <w:r w:rsidRPr="00306EA6">
              <w:rPr>
                <w:rFonts w:ascii="Garamond" w:hAnsi="Garamond"/>
              </w:rPr>
              <w:t xml:space="preserve"> Machado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  <w:b/>
              </w:rPr>
              <w:t xml:space="preserve"> A política da língua na era Vargas.</w:t>
            </w:r>
            <w:r w:rsidRPr="00306EA6">
              <w:rPr>
                <w:rFonts w:ascii="Garamond" w:hAnsi="Garamond"/>
              </w:rPr>
              <w:t xml:space="preserve"> Campinas: Editora da UNICAMP, 2006.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CAMPOS, Francisco. </w:t>
            </w:r>
            <w:r w:rsidRPr="00306EA6">
              <w:rPr>
                <w:rFonts w:ascii="Garamond" w:hAnsi="Garamond"/>
                <w:b/>
              </w:rPr>
              <w:t>Estado Nacional: sua estrutura, seu conteúdo ideológico</w:t>
            </w:r>
            <w:r w:rsidRPr="00306EA6">
              <w:rPr>
                <w:rFonts w:ascii="Garamond" w:hAnsi="Garamond"/>
              </w:rPr>
              <w:t>. Brasília: Senado Federal, 2001.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CAMPOS, Roberto. </w:t>
            </w:r>
            <w:r w:rsidRPr="00306EA6">
              <w:rPr>
                <w:rFonts w:ascii="Garamond" w:hAnsi="Garamond"/>
                <w:b/>
              </w:rPr>
              <w:t>Economia, planejamento e nacionalismo.</w:t>
            </w:r>
            <w:r w:rsidRPr="00306EA6">
              <w:rPr>
                <w:rFonts w:ascii="Garamond" w:hAnsi="Garamond"/>
              </w:rPr>
              <w:t xml:space="preserve"> Rio de Janeiro: APEC, 1963.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CANTARINO, Geraldo. </w:t>
            </w:r>
            <w:r w:rsidRPr="00306EA6">
              <w:rPr>
                <w:rFonts w:ascii="Garamond" w:hAnsi="Garamond"/>
                <w:b/>
              </w:rPr>
              <w:t>1964: a revolução para inglês ver.</w:t>
            </w:r>
            <w:r w:rsidRPr="00306EA6">
              <w:rPr>
                <w:rFonts w:ascii="Garamond" w:hAnsi="Garamond"/>
              </w:rPr>
              <w:t xml:space="preserve"> Rio de Janeiro: MAUAD, 1999.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CARDOSO, </w:t>
            </w:r>
            <w:proofErr w:type="spellStart"/>
            <w:r w:rsidRPr="00306EA6">
              <w:rPr>
                <w:rFonts w:ascii="Garamond" w:hAnsi="Garamond"/>
              </w:rPr>
              <w:t>Míriam</w:t>
            </w:r>
            <w:proofErr w:type="spellEnd"/>
            <w:r w:rsidRPr="00306EA6">
              <w:rPr>
                <w:rFonts w:ascii="Garamond" w:hAnsi="Garamond"/>
              </w:rPr>
              <w:t xml:space="preserve"> Limoeiro. </w:t>
            </w:r>
            <w:r w:rsidRPr="00306EA6">
              <w:rPr>
                <w:rFonts w:ascii="Garamond" w:hAnsi="Garamond"/>
                <w:b/>
              </w:rPr>
              <w:t>Ideologia do desenvolvimento - Brasil JK-JQ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2. Ed. Rio de Janeiro: Paz e Terra, 1978.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CARNEIRO, Maria Luiza </w:t>
            </w:r>
            <w:proofErr w:type="spellStart"/>
            <w:r w:rsidRPr="00306EA6">
              <w:rPr>
                <w:rFonts w:ascii="Garamond" w:hAnsi="Garamond"/>
              </w:rPr>
              <w:t>Tucci</w:t>
            </w:r>
            <w:proofErr w:type="spellEnd"/>
            <w:r w:rsidRPr="00306EA6">
              <w:rPr>
                <w:rFonts w:ascii="Garamond" w:hAnsi="Garamond"/>
              </w:rPr>
              <w:t xml:space="preserve">. </w:t>
            </w:r>
            <w:r w:rsidRPr="00306EA6">
              <w:rPr>
                <w:rFonts w:ascii="Garamond" w:hAnsi="Garamond"/>
                <w:b/>
              </w:rPr>
              <w:t xml:space="preserve">Cidadão do mundo: o Brasil diante do holocausto e dos judeus refugiados do </w:t>
            </w:r>
            <w:proofErr w:type="spellStart"/>
            <w:r w:rsidRPr="00306EA6">
              <w:rPr>
                <w:rFonts w:ascii="Garamond" w:hAnsi="Garamond"/>
                <w:b/>
              </w:rPr>
              <w:t>nazifascismo</w:t>
            </w:r>
            <w:proofErr w:type="spellEnd"/>
            <w:r w:rsidRPr="00306EA6">
              <w:rPr>
                <w:rFonts w:ascii="Garamond" w:hAnsi="Garamond"/>
                <w:b/>
              </w:rPr>
              <w:t>.</w:t>
            </w:r>
            <w:r w:rsidRPr="00306EA6">
              <w:rPr>
                <w:rFonts w:ascii="Garamond" w:hAnsi="Garamond"/>
              </w:rPr>
              <w:t xml:space="preserve"> São Paulo: Perspectiva – FAPESP, 2010.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CARNEIRO, Maria Luiza </w:t>
            </w:r>
            <w:proofErr w:type="spellStart"/>
            <w:r w:rsidRPr="00306EA6">
              <w:rPr>
                <w:rFonts w:ascii="Garamond" w:hAnsi="Garamond"/>
              </w:rPr>
              <w:t>Tucci</w:t>
            </w:r>
            <w:proofErr w:type="spellEnd"/>
            <w:r w:rsidRPr="00306EA6">
              <w:rPr>
                <w:rFonts w:ascii="Garamond" w:hAnsi="Garamond"/>
              </w:rPr>
              <w:t>.</w:t>
            </w:r>
            <w:r w:rsidRPr="00306EA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306EA6">
              <w:rPr>
                <w:rFonts w:ascii="Garamond" w:hAnsi="Garamond"/>
                <w:b/>
              </w:rPr>
              <w:t>anti-semitismo</w:t>
            </w:r>
            <w:proofErr w:type="spellEnd"/>
            <w:r w:rsidRPr="00306EA6">
              <w:rPr>
                <w:rFonts w:ascii="Garamond" w:hAnsi="Garamond"/>
                <w:b/>
              </w:rPr>
              <w:t xml:space="preserve"> na era de Vargas (1930-1945).</w:t>
            </w:r>
            <w:r w:rsidRPr="00306EA6">
              <w:rPr>
                <w:rFonts w:ascii="Garamond" w:hAnsi="Garamond"/>
              </w:rPr>
              <w:t xml:space="preserve"> São Paulo: Brasiliense, 1988.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CARONE, Edgar. </w:t>
            </w:r>
            <w:r w:rsidRPr="00306EA6">
              <w:rPr>
                <w:rFonts w:ascii="Garamond" w:hAnsi="Garamond"/>
                <w:b/>
              </w:rPr>
              <w:t>Terceira república (1937-1945</w:t>
            </w:r>
            <w:r w:rsidRPr="00306EA6">
              <w:rPr>
                <w:rFonts w:ascii="Garamond" w:hAnsi="Garamond"/>
                <w:i/>
              </w:rPr>
              <w:t>).</w:t>
            </w:r>
            <w:r w:rsidRPr="00306EA6">
              <w:rPr>
                <w:rFonts w:ascii="Garamond" w:hAnsi="Garamond"/>
              </w:rPr>
              <w:t xml:space="preserve"> São Paulo: DIFEL, 1976.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CARVALHO, José Murilo de. </w:t>
            </w:r>
            <w:r w:rsidRPr="00306EA6">
              <w:rPr>
                <w:rFonts w:ascii="Garamond" w:hAnsi="Garamond"/>
                <w:b/>
              </w:rPr>
              <w:t>Cidadania no Brasil: o longo caminho.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</w:rPr>
              <w:t>5º ed. Rio de Janeiro: Civilização Brasileira, 2004.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CARVALHO, José Murilo de.</w:t>
            </w:r>
            <w:r w:rsidRPr="00306EA6">
              <w:rPr>
                <w:rFonts w:ascii="Garamond" w:hAnsi="Garamond"/>
                <w:b/>
              </w:rPr>
              <w:t xml:space="preserve"> Forças armadas e política no Brasil. </w:t>
            </w:r>
            <w:r w:rsidRPr="00306EA6">
              <w:rPr>
                <w:rFonts w:ascii="Garamond" w:hAnsi="Garamond"/>
              </w:rPr>
              <w:t xml:space="preserve">Rio de Janeiro: Jorge </w:t>
            </w:r>
            <w:proofErr w:type="spellStart"/>
            <w:r w:rsidRPr="00306EA6">
              <w:rPr>
                <w:rFonts w:ascii="Garamond" w:hAnsi="Garamond"/>
              </w:rPr>
              <w:t>Zahar</w:t>
            </w:r>
            <w:proofErr w:type="spellEnd"/>
            <w:r w:rsidRPr="00306EA6">
              <w:rPr>
                <w:rFonts w:ascii="Garamond" w:hAnsi="Garamond"/>
              </w:rPr>
              <w:t xml:space="preserve"> Editor, 2005.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CARVALHO, José Murilo de. </w:t>
            </w:r>
            <w:r w:rsidRPr="00306EA6">
              <w:rPr>
                <w:rFonts w:ascii="Garamond" w:hAnsi="Garamond"/>
                <w:b/>
              </w:rPr>
              <w:t xml:space="preserve">Pontos e bordados: escritos de história e política. </w:t>
            </w:r>
            <w:r w:rsidRPr="00306EA6">
              <w:rPr>
                <w:rFonts w:ascii="Garamond" w:hAnsi="Garamond"/>
              </w:rPr>
              <w:t>2. reimpressão. Belo Horizonte: Editora UFMG, 2005.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CARVALHO, Maria Alice Rezende de (org.). </w:t>
            </w:r>
            <w:r w:rsidRPr="00306EA6">
              <w:rPr>
                <w:rFonts w:ascii="Garamond" w:hAnsi="Garamond"/>
                <w:b/>
              </w:rPr>
              <w:t>República no Catete.</w:t>
            </w:r>
            <w:r w:rsidRPr="00306EA6">
              <w:rPr>
                <w:rFonts w:ascii="Garamond" w:hAnsi="Garamond"/>
              </w:rPr>
              <w:t xml:space="preserve"> Rio de Janeiro: Museu da República, 2001.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CASTRO, Clarissa.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  <w:b/>
              </w:rPr>
              <w:t>A propaganda política no governo Vargas (1951-1954) através dos cinejornais.</w:t>
            </w:r>
            <w:r w:rsidRPr="00306EA6">
              <w:rPr>
                <w:rFonts w:ascii="Garamond" w:hAnsi="Garamond"/>
              </w:rPr>
              <w:t xml:space="preserve"> Rio de Janeiro: Multifoco, 2012.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CHAGAS, Paulo Pinheiro.</w:t>
            </w:r>
            <w:r w:rsidRPr="00306EA6">
              <w:rPr>
                <w:rFonts w:ascii="Garamond" w:hAnsi="Garamond"/>
                <w:b/>
              </w:rPr>
              <w:t xml:space="preserve"> As </w:t>
            </w:r>
            <w:proofErr w:type="spellStart"/>
            <w:r w:rsidRPr="00306EA6">
              <w:rPr>
                <w:rFonts w:ascii="Garamond" w:hAnsi="Garamond"/>
                <w:b/>
              </w:rPr>
              <w:t>idéias</w:t>
            </w:r>
            <w:proofErr w:type="spellEnd"/>
            <w:r w:rsidRPr="00306EA6">
              <w:rPr>
                <w:rFonts w:ascii="Garamond" w:hAnsi="Garamond"/>
                <w:b/>
              </w:rPr>
              <w:t xml:space="preserve"> não morrem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2. Ed. Belo Horizonte: Ed. Itatiaia – Brasília: INL, 1983.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CHIRIO, </w:t>
            </w:r>
            <w:proofErr w:type="spellStart"/>
            <w:r w:rsidRPr="00306EA6">
              <w:rPr>
                <w:rFonts w:ascii="Garamond" w:hAnsi="Garamond"/>
              </w:rPr>
              <w:t>Maud</w:t>
            </w:r>
            <w:proofErr w:type="spellEnd"/>
            <w:r w:rsidRPr="00306EA6">
              <w:rPr>
                <w:rFonts w:ascii="Garamond" w:hAnsi="Garamond"/>
              </w:rPr>
              <w:t>.</w:t>
            </w:r>
            <w:r w:rsidRPr="00306EA6">
              <w:rPr>
                <w:rFonts w:ascii="Garamond" w:hAnsi="Garamond"/>
                <w:b/>
              </w:rPr>
              <w:t xml:space="preserve"> A política dos quartéis: revoltas e protestos de oficiais na ditadura militar brasileira.</w:t>
            </w:r>
            <w:r w:rsidRPr="00306EA6">
              <w:rPr>
                <w:rFonts w:ascii="Garamond" w:hAnsi="Garamond"/>
              </w:rPr>
              <w:t xml:space="preserve"> Rio de Janeiro: </w:t>
            </w:r>
            <w:proofErr w:type="spellStart"/>
            <w:r w:rsidRPr="00306EA6">
              <w:rPr>
                <w:rFonts w:ascii="Garamond" w:hAnsi="Garamond"/>
              </w:rPr>
              <w:t>Zahar</w:t>
            </w:r>
            <w:proofErr w:type="spellEnd"/>
            <w:r w:rsidRPr="00306EA6">
              <w:rPr>
                <w:rFonts w:ascii="Garamond" w:hAnsi="Garamond"/>
              </w:rPr>
              <w:t>, 2012.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CINTRA, Antônio Octávio e AVELAR, Lúcia (org.). </w:t>
            </w:r>
            <w:r w:rsidRPr="00306EA6">
              <w:rPr>
                <w:rFonts w:ascii="Garamond" w:hAnsi="Garamond"/>
                <w:b/>
              </w:rPr>
              <w:t>Sistema político brasileiro: uma introdução.</w:t>
            </w:r>
            <w:r w:rsidRPr="00306EA6">
              <w:rPr>
                <w:rFonts w:ascii="Garamond" w:hAnsi="Garamond"/>
              </w:rPr>
              <w:t xml:space="preserve"> São Paulo: </w:t>
            </w:r>
            <w:proofErr w:type="spellStart"/>
            <w:r w:rsidRPr="00306EA6">
              <w:rPr>
                <w:rFonts w:ascii="Garamond" w:hAnsi="Garamond"/>
              </w:rPr>
              <w:t>Konrad-Adenauer-Stiftung</w:t>
            </w:r>
            <w:proofErr w:type="spellEnd"/>
            <w:r w:rsidRPr="00306EA6">
              <w:rPr>
                <w:rFonts w:ascii="Garamond" w:hAnsi="Garamond"/>
              </w:rPr>
              <w:t xml:space="preserve"> – UNESP, 2004.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COELHO, Edmundo Campos.</w:t>
            </w:r>
            <w:r w:rsidRPr="00306EA6">
              <w:rPr>
                <w:rFonts w:ascii="Garamond" w:hAnsi="Garamond"/>
                <w:b/>
              </w:rPr>
              <w:t xml:space="preserve"> Em busca de identidade: o exército e a política na sociedade brasileira. </w:t>
            </w:r>
            <w:r w:rsidRPr="00306EA6">
              <w:rPr>
                <w:rFonts w:ascii="Garamond" w:hAnsi="Garamond"/>
              </w:rPr>
              <w:t>Rio de Janeiro: Editora Record, 2000.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CONY, Carlos Heitor. </w:t>
            </w:r>
            <w:r w:rsidRPr="00306EA6">
              <w:rPr>
                <w:rFonts w:ascii="Garamond" w:hAnsi="Garamond"/>
                <w:b/>
              </w:rPr>
              <w:t>JK e a ditadura.</w:t>
            </w:r>
            <w:r w:rsidRPr="00306EA6">
              <w:rPr>
                <w:rFonts w:ascii="Garamond" w:hAnsi="Garamond"/>
              </w:rPr>
              <w:t xml:space="preserve"> Rio de Janeiro: Objetiva, 2012.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CORSI, Francisco Luiz. </w:t>
            </w:r>
            <w:r w:rsidRPr="00306EA6">
              <w:rPr>
                <w:rFonts w:ascii="Garamond" w:hAnsi="Garamond"/>
                <w:b/>
              </w:rPr>
              <w:t>Estado Novo – política externa e projeto nacional.</w:t>
            </w:r>
            <w:r w:rsidRPr="00306EA6">
              <w:rPr>
                <w:rFonts w:ascii="Garamond" w:hAnsi="Garamond"/>
              </w:rPr>
              <w:t xml:space="preserve"> São Paulo: Ed. UNESP, 2000.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COUTO E SILVA, Golbery.</w:t>
            </w:r>
            <w:r w:rsidRPr="00306EA6">
              <w:rPr>
                <w:rFonts w:ascii="Garamond" w:hAnsi="Garamond"/>
                <w:b/>
              </w:rPr>
              <w:t xml:space="preserve"> Geopolítica do Brasil.</w:t>
            </w:r>
            <w:r w:rsidRPr="00306EA6">
              <w:rPr>
                <w:rFonts w:ascii="Garamond" w:hAnsi="Garamond"/>
              </w:rPr>
              <w:t xml:space="preserve"> 2. Ed. Rio de Janeiro: J. Olympio, 1967.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COUTO E SILVA, Golbery. </w:t>
            </w:r>
            <w:r w:rsidRPr="00306EA6">
              <w:rPr>
                <w:rFonts w:ascii="Garamond" w:hAnsi="Garamond"/>
                <w:b/>
              </w:rPr>
              <w:t>Planejamento estratégico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2. Ed. Brasília: </w:t>
            </w:r>
            <w:proofErr w:type="spellStart"/>
            <w:r w:rsidRPr="00306EA6">
              <w:rPr>
                <w:rFonts w:ascii="Garamond" w:hAnsi="Garamond"/>
              </w:rPr>
              <w:t>EdUnB</w:t>
            </w:r>
            <w:proofErr w:type="spellEnd"/>
            <w:r w:rsidRPr="00306EA6">
              <w:rPr>
                <w:rFonts w:ascii="Garamond" w:hAnsi="Garamond"/>
              </w:rPr>
              <w:t>, 1981.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COVRE, Maria de Lourdes. </w:t>
            </w:r>
            <w:r w:rsidRPr="00306EA6">
              <w:rPr>
                <w:rFonts w:ascii="Garamond" w:hAnsi="Garamond"/>
                <w:b/>
              </w:rPr>
              <w:t>A fala dos homens – análise do pensamento tecnocrático (1964-1981).</w:t>
            </w:r>
            <w:r w:rsidRPr="00306EA6">
              <w:rPr>
                <w:rFonts w:ascii="Garamond" w:hAnsi="Garamond"/>
              </w:rPr>
              <w:t xml:space="preserve"> São Paulo: Brasiliense, 1983.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CUNHA, Paulo Ribeiro </w:t>
            </w:r>
            <w:proofErr w:type="spellStart"/>
            <w:r w:rsidRPr="00306EA6">
              <w:rPr>
                <w:rFonts w:ascii="Garamond" w:hAnsi="Garamond"/>
              </w:rPr>
              <w:t>da.</w:t>
            </w:r>
            <w:proofErr w:type="spellEnd"/>
            <w:r w:rsidRPr="00306EA6">
              <w:rPr>
                <w:rFonts w:ascii="Garamond" w:hAnsi="Garamond"/>
              </w:rPr>
              <w:t xml:space="preserve"> </w:t>
            </w:r>
            <w:r w:rsidRPr="00306EA6">
              <w:rPr>
                <w:rFonts w:ascii="Garamond" w:hAnsi="Garamond"/>
                <w:b/>
              </w:rPr>
              <w:t>Aconteceu longe demais. A luta pela terra dos posseiros em Formoso e Trombas e a revolução brasileira (1950-1964)</w:t>
            </w:r>
            <w:r w:rsidRPr="00306EA6">
              <w:rPr>
                <w:rFonts w:ascii="Garamond" w:hAnsi="Garamond"/>
                <w:i/>
              </w:rPr>
              <w:t xml:space="preserve">. </w:t>
            </w:r>
            <w:r w:rsidRPr="00306EA6">
              <w:rPr>
                <w:rFonts w:ascii="Garamond" w:hAnsi="Garamond"/>
              </w:rPr>
              <w:t>São Paulo: Editora UNESP, 2007.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CUNHA, Vasco Leitão </w:t>
            </w:r>
            <w:proofErr w:type="spellStart"/>
            <w:r w:rsidRPr="00306EA6">
              <w:rPr>
                <w:rFonts w:ascii="Garamond" w:hAnsi="Garamond"/>
              </w:rPr>
              <w:t>da.</w:t>
            </w:r>
            <w:proofErr w:type="spellEnd"/>
            <w:r w:rsidRPr="00306EA6">
              <w:rPr>
                <w:rFonts w:ascii="Garamond" w:hAnsi="Garamond"/>
                <w:b/>
              </w:rPr>
              <w:t xml:space="preserve"> Diplomacia em alto-mar – depoimento ao CPDOC.</w:t>
            </w:r>
            <w:r w:rsidRPr="00306EA6">
              <w:rPr>
                <w:rFonts w:ascii="Garamond" w:hAnsi="Garamond"/>
              </w:rPr>
              <w:t xml:space="preserve"> Rio de Janeiro: FGV, 1994.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DANESE, Sérgio. </w:t>
            </w:r>
            <w:r w:rsidRPr="00306EA6">
              <w:rPr>
                <w:rFonts w:ascii="Garamond" w:hAnsi="Garamond"/>
                <w:b/>
              </w:rPr>
              <w:t>Diplomacia presidencial.</w:t>
            </w:r>
            <w:r w:rsidRPr="00306EA6">
              <w:rPr>
                <w:rFonts w:ascii="Garamond" w:hAnsi="Garamond"/>
              </w:rPr>
              <w:t xml:space="preserve"> Rio de Janeiro: TOPBOOKS, 1999.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DE LUCA, </w:t>
            </w:r>
            <w:proofErr w:type="spellStart"/>
            <w:r w:rsidRPr="00306EA6">
              <w:rPr>
                <w:rFonts w:ascii="Garamond" w:hAnsi="Garamond"/>
              </w:rPr>
              <w:t>Tania</w:t>
            </w:r>
            <w:proofErr w:type="spellEnd"/>
            <w:r w:rsidRPr="00306EA6">
              <w:rPr>
                <w:rFonts w:ascii="Garamond" w:hAnsi="Garamond"/>
              </w:rPr>
              <w:t xml:space="preserve">; FERREIRA, Antonio; BEZERRA, </w:t>
            </w:r>
            <w:proofErr w:type="spellStart"/>
            <w:r w:rsidRPr="00306EA6">
              <w:rPr>
                <w:rFonts w:ascii="Garamond" w:hAnsi="Garamond"/>
              </w:rPr>
              <w:t>Holien</w:t>
            </w:r>
            <w:proofErr w:type="spellEnd"/>
            <w:r w:rsidRPr="00306EA6">
              <w:rPr>
                <w:rFonts w:ascii="Garamond" w:hAnsi="Garamond"/>
              </w:rPr>
              <w:t xml:space="preserve">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.).</w:t>
            </w:r>
            <w:r w:rsidRPr="00306EA6">
              <w:rPr>
                <w:rFonts w:ascii="Garamond" w:hAnsi="Garamond"/>
                <w:b/>
              </w:rPr>
              <w:t xml:space="preserve"> O historiador e seu tempo.</w:t>
            </w:r>
            <w:r w:rsidRPr="00306EA6">
              <w:rPr>
                <w:rFonts w:ascii="Garamond" w:hAnsi="Garamond"/>
              </w:rPr>
              <w:t xml:space="preserve"> São Paulo: Editora UNESP, 2008.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DELGADO, </w:t>
            </w:r>
            <w:proofErr w:type="spellStart"/>
            <w:r w:rsidRPr="00306EA6">
              <w:rPr>
                <w:rFonts w:ascii="Garamond" w:hAnsi="Garamond"/>
              </w:rPr>
              <w:t>Lucilia</w:t>
            </w:r>
            <w:proofErr w:type="spellEnd"/>
            <w:r w:rsidRPr="00306EA6">
              <w:rPr>
                <w:rFonts w:ascii="Garamond" w:hAnsi="Garamond"/>
              </w:rPr>
              <w:t xml:space="preserve"> de Almeida Neves. </w:t>
            </w:r>
            <w:r w:rsidRPr="00306EA6">
              <w:rPr>
                <w:rFonts w:ascii="Garamond" w:hAnsi="Garamond"/>
                <w:b/>
              </w:rPr>
              <w:t>História oral: memória, tempo, identidade.</w:t>
            </w:r>
            <w:r w:rsidRPr="00306EA6">
              <w:rPr>
                <w:rFonts w:ascii="Garamond" w:hAnsi="Garamond"/>
              </w:rPr>
              <w:t xml:space="preserve"> 2. ed. Belo Horizonte: Autêntica, 2010.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  <w:b/>
              </w:rPr>
            </w:pPr>
            <w:r w:rsidRPr="00306EA6">
              <w:rPr>
                <w:rFonts w:ascii="Garamond" w:hAnsi="Garamond"/>
              </w:rPr>
              <w:t xml:space="preserve">DELGADO, </w:t>
            </w:r>
            <w:proofErr w:type="spellStart"/>
            <w:r w:rsidRPr="00306EA6">
              <w:rPr>
                <w:rFonts w:ascii="Garamond" w:hAnsi="Garamond"/>
              </w:rPr>
              <w:t>Lucilia</w:t>
            </w:r>
            <w:proofErr w:type="spellEnd"/>
            <w:r w:rsidRPr="00306EA6">
              <w:rPr>
                <w:rFonts w:ascii="Garamond" w:hAnsi="Garamond"/>
              </w:rPr>
              <w:t xml:space="preserve"> de Almeida Neves. </w:t>
            </w:r>
            <w:r w:rsidRPr="00306EA6">
              <w:rPr>
                <w:rFonts w:ascii="Garamond" w:hAnsi="Garamond"/>
                <w:b/>
              </w:rPr>
              <w:t xml:space="preserve">PTB: do </w:t>
            </w:r>
            <w:proofErr w:type="spellStart"/>
            <w:r w:rsidRPr="00306EA6">
              <w:rPr>
                <w:rFonts w:ascii="Garamond" w:hAnsi="Garamond"/>
                <w:b/>
              </w:rPr>
              <w:t>getulismo</w:t>
            </w:r>
            <w:proofErr w:type="spellEnd"/>
            <w:r w:rsidRPr="00306EA6">
              <w:rPr>
                <w:rFonts w:ascii="Garamond" w:hAnsi="Garamond"/>
                <w:b/>
              </w:rPr>
              <w:t xml:space="preserve"> ao reformismo (1945-1964)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2. ed. São Paulo: </w:t>
            </w:r>
            <w:proofErr w:type="spellStart"/>
            <w:r w:rsidRPr="00306EA6">
              <w:rPr>
                <w:rFonts w:ascii="Garamond" w:hAnsi="Garamond"/>
              </w:rPr>
              <w:t>LTr</w:t>
            </w:r>
            <w:proofErr w:type="spellEnd"/>
            <w:r w:rsidRPr="00306EA6">
              <w:rPr>
                <w:rFonts w:ascii="Garamond" w:hAnsi="Garamond"/>
              </w:rPr>
              <w:t>, 2011.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  <w:b/>
              </w:rPr>
              <w:t>Dicionário histórico-biográfico brasileiro (pós-1930).</w:t>
            </w:r>
            <w:r w:rsidRPr="00306EA6">
              <w:rPr>
                <w:rFonts w:ascii="Garamond" w:hAnsi="Garamond"/>
              </w:rPr>
              <w:t xml:space="preserve"> Coordenação de Israel BELOCH e Alzira Alves de ABREU. 2. ed. Rio de Janeiro: FGV, 2001. 5 v.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DINIZ, Eli e BOSCHI, Renato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.).</w:t>
            </w:r>
            <w:r w:rsidRPr="00306EA6">
              <w:rPr>
                <w:rFonts w:ascii="Garamond" w:hAnsi="Garamond"/>
                <w:b/>
              </w:rPr>
              <w:t xml:space="preserve"> A difícil rota do desenvolvimento: empresários e a agenda pós-liberal.</w:t>
            </w:r>
            <w:r w:rsidRPr="00306EA6">
              <w:rPr>
                <w:rFonts w:ascii="Garamond" w:hAnsi="Garamond"/>
              </w:rPr>
              <w:t xml:space="preserve"> Belo Horizonte: Editora UFMG, 2007.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DINIZ, Eli.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  <w:b/>
              </w:rPr>
              <w:t>Empresário, estado e capitalismo no Brasil (1930-1945).</w:t>
            </w:r>
            <w:r w:rsidRPr="00306EA6">
              <w:rPr>
                <w:rFonts w:ascii="Garamond" w:hAnsi="Garamond"/>
              </w:rPr>
              <w:t xml:space="preserve"> Rio de Janeiro: Paz e Terra, 1978.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DREIFUSS, René Armand. </w:t>
            </w:r>
            <w:r w:rsidRPr="00306EA6">
              <w:rPr>
                <w:rFonts w:ascii="Garamond" w:hAnsi="Garamond"/>
                <w:b/>
              </w:rPr>
              <w:t>1964: a conquista do Estado.</w:t>
            </w:r>
            <w:r w:rsidRPr="00306EA6">
              <w:rPr>
                <w:rFonts w:ascii="Garamond" w:hAnsi="Garamond"/>
              </w:rPr>
              <w:t xml:space="preserve"> Petrópolis: Vozes, 1981.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FAUSTO, Boris (org.). </w:t>
            </w:r>
            <w:r w:rsidRPr="00306EA6">
              <w:rPr>
                <w:rFonts w:ascii="Garamond" w:hAnsi="Garamond"/>
                <w:b/>
              </w:rPr>
              <w:t>História geral da civilização brasileira: estrutura de poder e economia.</w:t>
            </w:r>
            <w:r w:rsidRPr="00306EA6">
              <w:rPr>
                <w:rFonts w:ascii="Garamond" w:hAnsi="Garamond"/>
              </w:rPr>
              <w:t xml:space="preserve"> 6. Ed. São Paulo: DIFEL, v. 10, 1996.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FAUSTO, Boris (org.). </w:t>
            </w:r>
            <w:r w:rsidRPr="00306EA6">
              <w:rPr>
                <w:rFonts w:ascii="Garamond" w:hAnsi="Garamond"/>
                <w:b/>
              </w:rPr>
              <w:t>História geral da civilização brasileira: sociedade e instituições</w:t>
            </w:r>
            <w:r w:rsidRPr="00306EA6">
              <w:rPr>
                <w:rFonts w:ascii="Garamond" w:hAnsi="Garamond"/>
              </w:rPr>
              <w:t xml:space="preserve">. 3° </w:t>
            </w:r>
            <w:proofErr w:type="spellStart"/>
            <w:r w:rsidRPr="00306EA6">
              <w:rPr>
                <w:rFonts w:ascii="Garamond" w:hAnsi="Garamond"/>
              </w:rPr>
              <w:t>ed</w:t>
            </w:r>
            <w:proofErr w:type="spellEnd"/>
            <w:r w:rsidRPr="00306EA6">
              <w:rPr>
                <w:rFonts w:ascii="Garamond" w:hAnsi="Garamond"/>
              </w:rPr>
              <w:t>, São Paulo: DIFEL, v. 11, 1995.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FAUSTO, Boris. </w:t>
            </w:r>
            <w:r w:rsidRPr="00306EA6">
              <w:rPr>
                <w:rFonts w:ascii="Garamond" w:hAnsi="Garamond"/>
                <w:b/>
              </w:rPr>
              <w:t>Getúlio Vargas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São Paulo: Companhia das Letras, 2006.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FERREIRA, Jorge.</w:t>
            </w:r>
            <w:r w:rsidRPr="00306EA6">
              <w:rPr>
                <w:rFonts w:ascii="Garamond" w:hAnsi="Garamond"/>
                <w:b/>
              </w:rPr>
              <w:t xml:space="preserve"> A democracia no Brasil (1945-1964). </w:t>
            </w:r>
            <w:r w:rsidRPr="00306EA6">
              <w:rPr>
                <w:rFonts w:ascii="Garamond" w:hAnsi="Garamond"/>
              </w:rPr>
              <w:t>São Paulo: Atual, 2006.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FERREIRA, Jorge. </w:t>
            </w:r>
            <w:r w:rsidRPr="00306EA6">
              <w:rPr>
                <w:rFonts w:ascii="Garamond" w:hAnsi="Garamond"/>
                <w:b/>
              </w:rPr>
              <w:t xml:space="preserve">João Goulart: uma biografia. </w:t>
            </w:r>
            <w:r w:rsidRPr="00306EA6">
              <w:rPr>
                <w:rFonts w:ascii="Garamond" w:hAnsi="Garamond"/>
              </w:rPr>
              <w:t>Rio de Janeiro: Civilização Brasileira, 2011.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FERREIRA, Jorge. </w:t>
            </w:r>
            <w:r w:rsidRPr="00306EA6">
              <w:rPr>
                <w:rFonts w:ascii="Garamond" w:hAnsi="Garamond"/>
                <w:b/>
              </w:rPr>
              <w:t xml:space="preserve">O imaginário trabalhista: </w:t>
            </w:r>
            <w:proofErr w:type="spellStart"/>
            <w:r w:rsidRPr="00306EA6">
              <w:rPr>
                <w:rFonts w:ascii="Garamond" w:hAnsi="Garamond"/>
                <w:b/>
              </w:rPr>
              <w:t>getulismo</w:t>
            </w:r>
            <w:proofErr w:type="spellEnd"/>
            <w:r w:rsidRPr="00306EA6">
              <w:rPr>
                <w:rFonts w:ascii="Garamond" w:hAnsi="Garamond"/>
                <w:b/>
              </w:rPr>
              <w:t>, PTB, e cultura política popular (1945-1964)</w:t>
            </w:r>
            <w:r w:rsidRPr="00306EA6">
              <w:rPr>
                <w:rFonts w:ascii="Garamond" w:hAnsi="Garamond"/>
              </w:rPr>
              <w:t>. Rio de Janeiro: Civilização Brasileira, 2005.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FERREIRA, Jorge (org.).</w:t>
            </w:r>
            <w:r w:rsidRPr="00306EA6">
              <w:rPr>
                <w:rFonts w:ascii="Garamond" w:hAnsi="Garamond"/>
                <w:b/>
              </w:rPr>
              <w:t xml:space="preserve"> O Rio de Janeiro nos jornais: ideologias, culturas políticas e conflitos sociais. </w:t>
            </w:r>
            <w:r w:rsidRPr="00306EA6">
              <w:rPr>
                <w:rFonts w:ascii="Garamond" w:hAnsi="Garamond"/>
              </w:rPr>
              <w:t>Rio de Janeiro: 7 Letras, 2011.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FERREIRA, Jorge e DELGADO, </w:t>
            </w:r>
            <w:proofErr w:type="spellStart"/>
            <w:r w:rsidRPr="00306EA6">
              <w:rPr>
                <w:rFonts w:ascii="Garamond" w:hAnsi="Garamond"/>
              </w:rPr>
              <w:t>Lucilia</w:t>
            </w:r>
            <w:proofErr w:type="spellEnd"/>
            <w:r w:rsidRPr="00306EA6">
              <w:rPr>
                <w:rFonts w:ascii="Garamond" w:hAnsi="Garamond"/>
              </w:rPr>
              <w:t xml:space="preserve"> de Almeida Neves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.)</w:t>
            </w:r>
            <w:r w:rsidRPr="00306EA6">
              <w:rPr>
                <w:rFonts w:ascii="Garamond" w:hAnsi="Garamond"/>
                <w:b/>
              </w:rPr>
              <w:t xml:space="preserve">. O tempo da ditadura – regime militar e </w:t>
            </w:r>
            <w:r w:rsidRPr="00306EA6">
              <w:rPr>
                <w:rFonts w:ascii="Garamond" w:hAnsi="Garamond"/>
                <w:b/>
              </w:rPr>
              <w:lastRenderedPageBreak/>
              <w:t>movimentos sociais em fins do século XX.</w:t>
            </w:r>
            <w:r w:rsidRPr="00306EA6">
              <w:rPr>
                <w:rFonts w:ascii="Garamond" w:hAnsi="Garamond"/>
              </w:rPr>
              <w:t xml:space="preserve"> Rio de Janeiro: Civilização Brasileira, 2003.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FERREIRA, Jorge e DELGADO, </w:t>
            </w:r>
            <w:proofErr w:type="spellStart"/>
            <w:r w:rsidRPr="00306EA6">
              <w:rPr>
                <w:rFonts w:ascii="Garamond" w:hAnsi="Garamond"/>
              </w:rPr>
              <w:t>Lucilia</w:t>
            </w:r>
            <w:proofErr w:type="spellEnd"/>
            <w:r w:rsidRPr="00306EA6">
              <w:rPr>
                <w:rFonts w:ascii="Garamond" w:hAnsi="Garamond"/>
              </w:rPr>
              <w:t xml:space="preserve"> de Almeida Neves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).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  <w:b/>
              </w:rPr>
              <w:t xml:space="preserve">O tempo da experiência democrática – da democratização de 1945 ao golpe civil-militar de 1964. </w:t>
            </w:r>
            <w:r w:rsidRPr="00306EA6">
              <w:rPr>
                <w:rFonts w:ascii="Garamond" w:hAnsi="Garamond"/>
              </w:rPr>
              <w:t>Rio de Janeiro: Civilização Brasileira, 2003.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FERREIRA, Jorge e DELGADO, </w:t>
            </w:r>
            <w:proofErr w:type="spellStart"/>
            <w:r w:rsidRPr="00306EA6">
              <w:rPr>
                <w:rFonts w:ascii="Garamond" w:hAnsi="Garamond"/>
              </w:rPr>
              <w:t>Lucilia</w:t>
            </w:r>
            <w:proofErr w:type="spellEnd"/>
            <w:r w:rsidRPr="00306EA6">
              <w:rPr>
                <w:rFonts w:ascii="Garamond" w:hAnsi="Garamond"/>
              </w:rPr>
              <w:t xml:space="preserve"> de Almeida Neves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.).</w:t>
            </w:r>
            <w:r w:rsidRPr="00306EA6">
              <w:rPr>
                <w:rFonts w:ascii="Garamond" w:hAnsi="Garamond"/>
                <w:b/>
              </w:rPr>
              <w:t xml:space="preserve"> O tempo do </w:t>
            </w:r>
            <w:proofErr w:type="spellStart"/>
            <w:r w:rsidRPr="00306EA6">
              <w:rPr>
                <w:rFonts w:ascii="Garamond" w:hAnsi="Garamond"/>
                <w:b/>
              </w:rPr>
              <w:t>nacional-estatismo</w:t>
            </w:r>
            <w:proofErr w:type="spellEnd"/>
            <w:r w:rsidRPr="00306EA6">
              <w:rPr>
                <w:rFonts w:ascii="Garamond" w:hAnsi="Garamond"/>
                <w:b/>
              </w:rPr>
              <w:t xml:space="preserve"> – do início da década de 1930 ao apogeu do Estado Novo.</w:t>
            </w:r>
            <w:r w:rsidRPr="00306EA6">
              <w:rPr>
                <w:rFonts w:ascii="Garamond" w:hAnsi="Garamond"/>
              </w:rPr>
              <w:t xml:space="preserve"> Rio de Janeiro: Civilização Brasileira, 2003.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FERREIRA, Jorge e REIS, Daniel Aarão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 xml:space="preserve">.). </w:t>
            </w:r>
            <w:r w:rsidRPr="00306EA6">
              <w:rPr>
                <w:rFonts w:ascii="Garamond" w:hAnsi="Garamond"/>
                <w:b/>
              </w:rPr>
              <w:t>A formação das tradições (1889-1945).</w:t>
            </w:r>
            <w:r w:rsidRPr="00306EA6">
              <w:rPr>
                <w:rFonts w:ascii="Garamond" w:hAnsi="Garamond"/>
              </w:rPr>
              <w:t xml:space="preserve"> Rio de Janeiro: Civilização Brasileira, 2007.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FERREIRA, Jorge e REIS, Daniel Aarão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.).</w:t>
            </w:r>
            <w:r w:rsidRPr="00306EA6">
              <w:rPr>
                <w:rFonts w:ascii="Garamond" w:hAnsi="Garamond"/>
                <w:b/>
              </w:rPr>
              <w:t xml:space="preserve"> Nacionalismo e reformismo radical (1945-1964).</w:t>
            </w:r>
            <w:r w:rsidRPr="00306EA6">
              <w:rPr>
                <w:rFonts w:ascii="Garamond" w:hAnsi="Garamond"/>
              </w:rPr>
              <w:t xml:space="preserve"> Rio de Janeiro: Civilização Brasileira, 2007.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FERREIRA, Jorge e REIS, Daniel Aarão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 xml:space="preserve">.). </w:t>
            </w:r>
            <w:r w:rsidRPr="00306EA6">
              <w:rPr>
                <w:rFonts w:ascii="Garamond" w:hAnsi="Garamond"/>
                <w:b/>
              </w:rPr>
              <w:t>Revolução e democracia (1964-....)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Rio de Janeiro: Civilização Brasileira, 2007.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FERREIRA, Marieta de Moraes (org.)</w:t>
            </w:r>
            <w:r w:rsidRPr="00306EA6">
              <w:rPr>
                <w:rFonts w:ascii="Garamond" w:hAnsi="Garamond"/>
                <w:b/>
              </w:rPr>
              <w:t xml:space="preserve">. João Goulart: entre a memória e a história. </w:t>
            </w:r>
            <w:r w:rsidRPr="00306EA6">
              <w:rPr>
                <w:rFonts w:ascii="Garamond" w:hAnsi="Garamond"/>
              </w:rPr>
              <w:t>Rio de Janeiro: Editora FGV, 2006.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FICO, Carlos. </w:t>
            </w:r>
            <w:r w:rsidRPr="00306EA6">
              <w:rPr>
                <w:rFonts w:ascii="Garamond" w:hAnsi="Garamond"/>
                <w:b/>
              </w:rPr>
              <w:t xml:space="preserve">Além do golpe; versões e controvérsias sobre 1964 e a ditadura militar. </w:t>
            </w:r>
            <w:r w:rsidRPr="00306EA6">
              <w:rPr>
                <w:rFonts w:ascii="Garamond" w:hAnsi="Garamond"/>
              </w:rPr>
              <w:t>Rio de Janeiro: Record, 2004.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FICO, Carlos.</w:t>
            </w:r>
            <w:r w:rsidRPr="00306EA6">
              <w:rPr>
                <w:rFonts w:ascii="Garamond" w:hAnsi="Garamond"/>
                <w:b/>
              </w:rPr>
              <w:t xml:space="preserve"> Como eles agiam. Os subterrâneos da ditadura militar: espionagem e polícia política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Rio de Janeiro: Record, 2001.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FICO, Carlos. </w:t>
            </w:r>
            <w:r w:rsidRPr="00306EA6">
              <w:rPr>
                <w:rFonts w:ascii="Garamond" w:hAnsi="Garamond"/>
                <w:b/>
              </w:rPr>
              <w:t xml:space="preserve">O grande irmão – da operação ‘brother </w:t>
            </w:r>
            <w:proofErr w:type="spellStart"/>
            <w:r w:rsidRPr="00306EA6">
              <w:rPr>
                <w:rFonts w:ascii="Garamond" w:hAnsi="Garamond"/>
                <w:b/>
              </w:rPr>
              <w:t>sam</w:t>
            </w:r>
            <w:proofErr w:type="spellEnd"/>
            <w:r w:rsidRPr="00306EA6">
              <w:rPr>
                <w:rFonts w:ascii="Garamond" w:hAnsi="Garamond"/>
                <w:b/>
              </w:rPr>
              <w:t>’ aos anos de chumbo. O governo dos Estados Unidos e a ditadura militar brasileira.</w:t>
            </w:r>
            <w:r w:rsidRPr="00306EA6">
              <w:rPr>
                <w:rFonts w:ascii="Garamond" w:hAnsi="Garamond"/>
              </w:rPr>
              <w:t xml:space="preserve"> Rio de Janeiro: Civilização Brasileira, 2008.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FIGUEIREDO, Argelina e LIMONGI, Fernando.</w:t>
            </w:r>
            <w:r w:rsidRPr="00306EA6">
              <w:rPr>
                <w:rFonts w:ascii="Garamond" w:hAnsi="Garamond"/>
                <w:b/>
              </w:rPr>
              <w:t xml:space="preserve"> Executivo e legislativo na nova ordem constitucional.</w:t>
            </w:r>
            <w:r w:rsidRPr="00306EA6">
              <w:rPr>
                <w:rFonts w:ascii="Garamond" w:hAnsi="Garamond"/>
              </w:rPr>
              <w:t xml:space="preserve"> Rio de Janeiro: FGV, 1999.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FLEISCHER, David. </w:t>
            </w:r>
            <w:r w:rsidRPr="00306EA6">
              <w:rPr>
                <w:rFonts w:ascii="Garamond" w:hAnsi="Garamond"/>
                <w:b/>
              </w:rPr>
              <w:t>Os partidos políticos no Brasil.</w:t>
            </w:r>
            <w:r w:rsidRPr="00306EA6">
              <w:rPr>
                <w:rFonts w:ascii="Garamond" w:hAnsi="Garamond"/>
              </w:rPr>
              <w:t xml:space="preserve"> Brasília: </w:t>
            </w:r>
            <w:proofErr w:type="spellStart"/>
            <w:r w:rsidRPr="00306EA6">
              <w:rPr>
                <w:rFonts w:ascii="Garamond" w:hAnsi="Garamond"/>
              </w:rPr>
              <w:t>EdUnB</w:t>
            </w:r>
            <w:proofErr w:type="spellEnd"/>
            <w:r w:rsidRPr="00306EA6">
              <w:rPr>
                <w:rFonts w:ascii="Garamond" w:hAnsi="Garamond"/>
              </w:rPr>
              <w:t>, 1981, 2 v.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FONSECA, Pedro Cezar Dutra. </w:t>
            </w:r>
            <w:r w:rsidRPr="00306EA6">
              <w:rPr>
                <w:rFonts w:ascii="Garamond" w:hAnsi="Garamond"/>
                <w:b/>
              </w:rPr>
              <w:t>Vargas: a construção do capitalismo</w:t>
            </w:r>
            <w:r w:rsidRPr="00306EA6">
              <w:rPr>
                <w:rFonts w:ascii="Garamond" w:hAnsi="Garamond"/>
              </w:rPr>
              <w:t>. São Paulo: Brasiliense, 1989.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FRANCO, Afonso Arinos de Melo. </w:t>
            </w:r>
            <w:r w:rsidRPr="00306EA6">
              <w:rPr>
                <w:rFonts w:ascii="Garamond" w:hAnsi="Garamond"/>
                <w:b/>
              </w:rPr>
              <w:t>O som do outro sino – um breviário liberal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Rio de Janeiro: Civilização Brasileira – Brasília: </w:t>
            </w:r>
            <w:proofErr w:type="spellStart"/>
            <w:r w:rsidRPr="00306EA6">
              <w:rPr>
                <w:rFonts w:ascii="Garamond" w:hAnsi="Garamond"/>
              </w:rPr>
              <w:t>EdUnB</w:t>
            </w:r>
            <w:proofErr w:type="spellEnd"/>
            <w:r w:rsidRPr="00306EA6">
              <w:rPr>
                <w:rFonts w:ascii="Garamond" w:hAnsi="Garamond"/>
              </w:rPr>
              <w:t>, 1978.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FREITAS, Marcos Cezar.</w:t>
            </w:r>
            <w:r w:rsidRPr="00306EA6">
              <w:rPr>
                <w:rFonts w:ascii="Garamond" w:hAnsi="Garamond"/>
                <w:b/>
              </w:rPr>
              <w:t xml:space="preserve"> Historiografia brasileira em perspectiva.</w:t>
            </w:r>
            <w:r w:rsidRPr="00306EA6">
              <w:rPr>
                <w:rFonts w:ascii="Garamond" w:hAnsi="Garamond"/>
              </w:rPr>
              <w:t xml:space="preserve"> 5. Ed. São Paulo: Contexto, 2003.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GASPARI, </w:t>
            </w:r>
            <w:proofErr w:type="spellStart"/>
            <w:r w:rsidRPr="00306EA6">
              <w:rPr>
                <w:rFonts w:ascii="Garamond" w:hAnsi="Garamond"/>
              </w:rPr>
              <w:t>Elio</w:t>
            </w:r>
            <w:proofErr w:type="spellEnd"/>
            <w:r w:rsidRPr="00306EA6">
              <w:rPr>
                <w:rFonts w:ascii="Garamond" w:hAnsi="Garamond"/>
              </w:rPr>
              <w:t xml:space="preserve">. </w:t>
            </w:r>
            <w:r w:rsidRPr="00306EA6">
              <w:rPr>
                <w:rFonts w:ascii="Garamond" w:hAnsi="Garamond"/>
                <w:b/>
              </w:rPr>
              <w:t>A ditadura derrotada.</w:t>
            </w:r>
            <w:r w:rsidRPr="00306EA6">
              <w:rPr>
                <w:rFonts w:ascii="Garamond" w:hAnsi="Garamond"/>
              </w:rPr>
              <w:t xml:space="preserve"> São Paulo: Companhia das Letras, 2003.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GASPARI, </w:t>
            </w:r>
            <w:proofErr w:type="spellStart"/>
            <w:r w:rsidRPr="00306EA6">
              <w:rPr>
                <w:rFonts w:ascii="Garamond" w:hAnsi="Garamond"/>
              </w:rPr>
              <w:t>Elio</w:t>
            </w:r>
            <w:proofErr w:type="spellEnd"/>
            <w:r w:rsidRPr="00306EA6">
              <w:rPr>
                <w:rFonts w:ascii="Garamond" w:hAnsi="Garamond"/>
              </w:rPr>
              <w:t xml:space="preserve">. </w:t>
            </w:r>
            <w:r w:rsidRPr="00306EA6">
              <w:rPr>
                <w:rFonts w:ascii="Garamond" w:hAnsi="Garamond"/>
                <w:b/>
              </w:rPr>
              <w:t>A ditadura encurralada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São Paulo: Companhia das Letras, 2002.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GASPARI, </w:t>
            </w:r>
            <w:proofErr w:type="spellStart"/>
            <w:r w:rsidRPr="00306EA6">
              <w:rPr>
                <w:rFonts w:ascii="Garamond" w:hAnsi="Garamond"/>
              </w:rPr>
              <w:t>Elio</w:t>
            </w:r>
            <w:proofErr w:type="spellEnd"/>
            <w:r w:rsidRPr="00306EA6">
              <w:rPr>
                <w:rFonts w:ascii="Garamond" w:hAnsi="Garamond"/>
              </w:rPr>
              <w:t xml:space="preserve">. </w:t>
            </w:r>
            <w:r w:rsidRPr="00306EA6">
              <w:rPr>
                <w:rFonts w:ascii="Garamond" w:hAnsi="Garamond"/>
                <w:b/>
              </w:rPr>
              <w:t>A ditadura envergonhada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São Paulo: Companhia das Letras, 2002.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GASPARI, </w:t>
            </w:r>
            <w:proofErr w:type="spellStart"/>
            <w:r w:rsidRPr="00306EA6">
              <w:rPr>
                <w:rFonts w:ascii="Garamond" w:hAnsi="Garamond"/>
              </w:rPr>
              <w:t>Elio</w:t>
            </w:r>
            <w:proofErr w:type="spellEnd"/>
            <w:r w:rsidRPr="00306EA6">
              <w:rPr>
                <w:rFonts w:ascii="Garamond" w:hAnsi="Garamond"/>
              </w:rPr>
              <w:t>.</w:t>
            </w:r>
            <w:r w:rsidRPr="00306EA6">
              <w:rPr>
                <w:rFonts w:ascii="Garamond" w:hAnsi="Garamond"/>
                <w:b/>
              </w:rPr>
              <w:t xml:space="preserve"> A ditadura escancarada.</w:t>
            </w:r>
            <w:r w:rsidRPr="00306EA6">
              <w:rPr>
                <w:rFonts w:ascii="Garamond" w:hAnsi="Garamond"/>
              </w:rPr>
              <w:t xml:space="preserve"> São Paulo: Companhia das Letras, 2002.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GOMES, </w:t>
            </w:r>
            <w:proofErr w:type="spellStart"/>
            <w:r w:rsidRPr="00306EA6">
              <w:rPr>
                <w:rFonts w:ascii="Garamond" w:hAnsi="Garamond"/>
              </w:rPr>
              <w:t>Angela</w:t>
            </w:r>
            <w:proofErr w:type="spellEnd"/>
            <w:r w:rsidRPr="00306EA6">
              <w:rPr>
                <w:rFonts w:ascii="Garamond" w:hAnsi="Garamond"/>
              </w:rPr>
              <w:t xml:space="preserve"> de Castro. </w:t>
            </w:r>
            <w:r w:rsidRPr="00306EA6">
              <w:rPr>
                <w:rFonts w:ascii="Garamond" w:hAnsi="Garamond"/>
                <w:b/>
              </w:rPr>
              <w:t>A invenção do trabalhismo</w:t>
            </w:r>
            <w:r w:rsidRPr="00306EA6">
              <w:rPr>
                <w:rFonts w:ascii="Garamond" w:hAnsi="Garamond"/>
              </w:rPr>
              <w:t>. Rio de Janeiro: IUPERJ – São Paulo: Vértice, 1988.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GOMES, </w:t>
            </w:r>
            <w:proofErr w:type="spellStart"/>
            <w:r w:rsidRPr="00306EA6">
              <w:rPr>
                <w:rFonts w:ascii="Garamond" w:hAnsi="Garamond"/>
              </w:rPr>
              <w:t>Angela</w:t>
            </w:r>
            <w:proofErr w:type="spellEnd"/>
            <w:r w:rsidRPr="00306EA6">
              <w:rPr>
                <w:rFonts w:ascii="Garamond" w:hAnsi="Garamond"/>
              </w:rPr>
              <w:t xml:space="preserve"> de Castro (org.). </w:t>
            </w:r>
            <w:r w:rsidRPr="00306EA6">
              <w:rPr>
                <w:rFonts w:ascii="Garamond" w:hAnsi="Garamond"/>
                <w:b/>
              </w:rPr>
              <w:t>A república do Brasil</w:t>
            </w:r>
            <w:r w:rsidRPr="00306EA6">
              <w:rPr>
                <w:rFonts w:ascii="Garamond" w:hAnsi="Garamond"/>
              </w:rPr>
              <w:t xml:space="preserve">. Rio de Janeiro: Nova </w:t>
            </w:r>
            <w:proofErr w:type="spellStart"/>
            <w:r w:rsidRPr="00306EA6">
              <w:rPr>
                <w:rFonts w:ascii="Garamond" w:hAnsi="Garamond"/>
              </w:rPr>
              <w:t>Fronteira-FGV</w:t>
            </w:r>
            <w:proofErr w:type="spellEnd"/>
            <w:r w:rsidRPr="00306EA6">
              <w:rPr>
                <w:rFonts w:ascii="Garamond" w:hAnsi="Garamond"/>
              </w:rPr>
              <w:t>, 2002.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GOMES, </w:t>
            </w:r>
            <w:proofErr w:type="spellStart"/>
            <w:r w:rsidRPr="00306EA6">
              <w:rPr>
                <w:rFonts w:ascii="Garamond" w:hAnsi="Garamond"/>
              </w:rPr>
              <w:t>Angela</w:t>
            </w:r>
            <w:proofErr w:type="spellEnd"/>
            <w:r w:rsidRPr="00306EA6">
              <w:rPr>
                <w:rFonts w:ascii="Garamond" w:hAnsi="Garamond"/>
              </w:rPr>
              <w:t xml:space="preserve"> de Castro (</w:t>
            </w:r>
            <w:proofErr w:type="spellStart"/>
            <w:r w:rsidRPr="00306EA6">
              <w:rPr>
                <w:rFonts w:ascii="Garamond" w:hAnsi="Garamond"/>
              </w:rPr>
              <w:t>org</w:t>
            </w:r>
            <w:proofErr w:type="spellEnd"/>
            <w:r w:rsidRPr="00306EA6">
              <w:rPr>
                <w:rFonts w:ascii="Garamond" w:hAnsi="Garamond"/>
              </w:rPr>
              <w:t>).</w:t>
            </w:r>
            <w:r w:rsidRPr="00306EA6">
              <w:rPr>
                <w:rFonts w:ascii="Garamond" w:hAnsi="Garamond"/>
                <w:b/>
              </w:rPr>
              <w:t xml:space="preserve"> Direitos e cidadania: memória, política e cultura.</w:t>
            </w:r>
            <w:r w:rsidRPr="00306EA6">
              <w:rPr>
                <w:rFonts w:ascii="Garamond" w:hAnsi="Garamond"/>
              </w:rPr>
              <w:t xml:space="preserve"> Rio de Janeiro: Editora FGV, 2007.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GOMES, </w:t>
            </w:r>
            <w:proofErr w:type="spellStart"/>
            <w:r w:rsidRPr="00306EA6">
              <w:rPr>
                <w:rFonts w:ascii="Garamond" w:hAnsi="Garamond"/>
              </w:rPr>
              <w:t>Angela</w:t>
            </w:r>
            <w:proofErr w:type="spellEnd"/>
            <w:r w:rsidRPr="00306EA6">
              <w:rPr>
                <w:rFonts w:ascii="Garamond" w:hAnsi="Garamond"/>
              </w:rPr>
              <w:t xml:space="preserve"> de Castro (org.). </w:t>
            </w:r>
            <w:r w:rsidRPr="00306EA6">
              <w:rPr>
                <w:rFonts w:ascii="Garamond" w:hAnsi="Garamond"/>
                <w:b/>
              </w:rPr>
              <w:t>O Brasil de JK.</w:t>
            </w:r>
            <w:r w:rsidRPr="00306EA6">
              <w:rPr>
                <w:rFonts w:ascii="Garamond" w:hAnsi="Garamond"/>
              </w:rPr>
              <w:t xml:space="preserve"> Rio de Janeiro: FGV, 1991.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GOMES, </w:t>
            </w:r>
            <w:proofErr w:type="spellStart"/>
            <w:r w:rsidRPr="00306EA6">
              <w:rPr>
                <w:rFonts w:ascii="Garamond" w:hAnsi="Garamond"/>
              </w:rPr>
              <w:t>Angela</w:t>
            </w:r>
            <w:proofErr w:type="spellEnd"/>
            <w:r w:rsidRPr="00306EA6">
              <w:rPr>
                <w:rFonts w:ascii="Garamond" w:hAnsi="Garamond"/>
              </w:rPr>
              <w:t xml:space="preserve"> de Castro. O populismo e as ciências sociais no Brasil: notas sobre a trajetória de um conceito. In </w:t>
            </w:r>
            <w:r w:rsidRPr="00306EA6">
              <w:rPr>
                <w:rFonts w:ascii="Garamond" w:hAnsi="Garamond"/>
                <w:b/>
              </w:rPr>
              <w:t>Revista Tempo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Rio de Janeiro, V. 1, nº. 2, 1996, pp. 31-58. Disponível em: </w:t>
            </w:r>
            <w:hyperlink r:id="rId8" w:history="1">
              <w:r w:rsidRPr="00306EA6">
                <w:rPr>
                  <w:rStyle w:val="Hyperlink"/>
                  <w:rFonts w:ascii="Garamond" w:hAnsi="Garamond"/>
                  <w:color w:val="auto"/>
                </w:rPr>
                <w:t>www.historia.uff.br/tempo/artigos_dossie/artg2-2.pdf</w:t>
              </w:r>
            </w:hyperlink>
            <w:r w:rsidRPr="00306EA6">
              <w:rPr>
                <w:rStyle w:val="a"/>
                <w:rFonts w:ascii="Garamond" w:hAnsi="Garamond"/>
              </w:rPr>
              <w:t xml:space="preserve"> 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GOMES, </w:t>
            </w:r>
            <w:proofErr w:type="spellStart"/>
            <w:r w:rsidRPr="00306EA6">
              <w:rPr>
                <w:rFonts w:ascii="Garamond" w:hAnsi="Garamond"/>
              </w:rPr>
              <w:t>Angela</w:t>
            </w:r>
            <w:proofErr w:type="spellEnd"/>
            <w:r w:rsidRPr="00306EA6">
              <w:rPr>
                <w:rFonts w:ascii="Garamond" w:hAnsi="Garamond"/>
              </w:rPr>
              <w:t xml:space="preserve"> de Castro. Política: história, ciência, cultura etc. In </w:t>
            </w:r>
            <w:r w:rsidRPr="00306EA6">
              <w:rPr>
                <w:rFonts w:ascii="Garamond" w:hAnsi="Garamond"/>
                <w:b/>
              </w:rPr>
              <w:t>Estudos Históricos.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</w:rPr>
              <w:t xml:space="preserve">Rio de Janeiro: Editora FGV, nº. 17, 1996. 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GOMES, </w:t>
            </w:r>
            <w:proofErr w:type="spellStart"/>
            <w:r w:rsidRPr="00306EA6">
              <w:rPr>
                <w:rFonts w:ascii="Garamond" w:hAnsi="Garamond"/>
              </w:rPr>
              <w:t>Angela</w:t>
            </w:r>
            <w:proofErr w:type="spellEnd"/>
            <w:r w:rsidRPr="00306EA6">
              <w:rPr>
                <w:rFonts w:ascii="Garamond" w:hAnsi="Garamond"/>
              </w:rPr>
              <w:t xml:space="preserve"> de Castro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  <w:b/>
              </w:rPr>
              <w:t xml:space="preserve"> Vargas e a crise dos anos 50. </w:t>
            </w:r>
            <w:r w:rsidRPr="00306EA6">
              <w:rPr>
                <w:rFonts w:ascii="Garamond" w:hAnsi="Garamond"/>
              </w:rPr>
              <w:t>3º. Ed. Rio de Janeiro: Ponteio, 2011.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GOMES, </w:t>
            </w:r>
            <w:proofErr w:type="spellStart"/>
            <w:r w:rsidRPr="00306EA6">
              <w:rPr>
                <w:rFonts w:ascii="Garamond" w:hAnsi="Garamond"/>
              </w:rPr>
              <w:t>Angela</w:t>
            </w:r>
            <w:proofErr w:type="spellEnd"/>
            <w:r w:rsidRPr="00306EA6">
              <w:rPr>
                <w:rFonts w:ascii="Garamond" w:hAnsi="Garamond"/>
              </w:rPr>
              <w:t xml:space="preserve"> de Castro e FERREIRA, Jorge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.).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  <w:b/>
              </w:rPr>
              <w:t>Jango: as múltiplas faces.</w:t>
            </w:r>
            <w:r w:rsidRPr="00306EA6">
              <w:rPr>
                <w:rFonts w:ascii="Garamond" w:hAnsi="Garamond"/>
              </w:rPr>
              <w:t xml:space="preserve"> Rio de Janeiro: Editora FGV, 2007.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GOMES, </w:t>
            </w:r>
            <w:proofErr w:type="spellStart"/>
            <w:r w:rsidRPr="00306EA6">
              <w:rPr>
                <w:rFonts w:ascii="Garamond" w:hAnsi="Garamond"/>
              </w:rPr>
              <w:t>Angela</w:t>
            </w:r>
            <w:proofErr w:type="spellEnd"/>
            <w:r w:rsidRPr="00306EA6">
              <w:rPr>
                <w:rFonts w:ascii="Garamond" w:hAnsi="Garamond"/>
              </w:rPr>
              <w:t xml:space="preserve"> de Castro; SOIHET, Rachel; GONTIJO, Rebeca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.).</w:t>
            </w:r>
            <w:r w:rsidRPr="00306EA6">
              <w:rPr>
                <w:rFonts w:ascii="Garamond" w:hAnsi="Garamond"/>
                <w:b/>
              </w:rPr>
              <w:t xml:space="preserve"> Cultura política e leituras do passado: historiografia e ensino de história.</w:t>
            </w:r>
            <w:r w:rsidRPr="00306EA6">
              <w:rPr>
                <w:rFonts w:ascii="Garamond" w:hAnsi="Garamond"/>
              </w:rPr>
              <w:t xml:space="preserve"> Rio de Janeiro: Civilização Brasileira, 2007.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GUDIN, Eugênio.</w:t>
            </w:r>
            <w:r w:rsidRPr="00306EA6">
              <w:rPr>
                <w:rFonts w:ascii="Garamond" w:hAnsi="Garamond"/>
                <w:b/>
              </w:rPr>
              <w:t xml:space="preserve"> Análise de problemas brasileiros (1958-1964).</w:t>
            </w:r>
            <w:r w:rsidRPr="00306EA6">
              <w:rPr>
                <w:rFonts w:ascii="Garamond" w:hAnsi="Garamond"/>
              </w:rPr>
              <w:t xml:space="preserve"> Rio de Janeiro: Agir, 1965.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GUDIN, Eugênio. </w:t>
            </w:r>
            <w:r w:rsidRPr="00306EA6">
              <w:rPr>
                <w:rFonts w:ascii="Garamond" w:hAnsi="Garamond"/>
                <w:b/>
              </w:rPr>
              <w:t>Reflexões e comentários (1970-1978)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Rio de Janeiro; Nova Fronteira, 1978.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HILTON, Stanley.</w:t>
            </w:r>
            <w:r w:rsidRPr="00306EA6">
              <w:rPr>
                <w:rFonts w:ascii="Garamond" w:hAnsi="Garamond"/>
                <w:b/>
              </w:rPr>
              <w:t xml:space="preserve"> O Brasil e as grandes potências: os aspectos políticos da rivalidade comercial (1930-1939). </w:t>
            </w:r>
            <w:r w:rsidRPr="00306EA6">
              <w:rPr>
                <w:rFonts w:ascii="Garamond" w:hAnsi="Garamond"/>
              </w:rPr>
              <w:t>Rio de Janeiro: Civilização Brasileira, 1977.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HIPPÓLITO, Lúcia. </w:t>
            </w:r>
            <w:r w:rsidRPr="00306EA6">
              <w:rPr>
                <w:rFonts w:ascii="Garamond" w:hAnsi="Garamond"/>
                <w:b/>
              </w:rPr>
              <w:t xml:space="preserve">De raposas e reformistas – o PSD e a experiência democrática brasileira (1945-1964). </w:t>
            </w:r>
            <w:r w:rsidRPr="00306EA6">
              <w:rPr>
                <w:rFonts w:ascii="Garamond" w:hAnsi="Garamond"/>
              </w:rPr>
              <w:t>2. Ed. Rio de Janeiro: Nova Fronteira, 2012.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IANNI, Octavio. </w:t>
            </w:r>
            <w:r w:rsidRPr="00306EA6">
              <w:rPr>
                <w:rFonts w:ascii="Garamond" w:hAnsi="Garamond"/>
                <w:b/>
              </w:rPr>
              <w:t>Estado e planejamento no Brasil.</w:t>
            </w:r>
            <w:r w:rsidRPr="00306EA6">
              <w:rPr>
                <w:rFonts w:ascii="Garamond" w:hAnsi="Garamond"/>
              </w:rPr>
              <w:t xml:space="preserve"> 4. Ed. Rio de Janeiro: Civilização Brasileira, 1986.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JAGUARIBE, Hélio (org.).</w:t>
            </w:r>
            <w:r w:rsidRPr="00306EA6">
              <w:rPr>
                <w:rFonts w:ascii="Garamond" w:hAnsi="Garamond"/>
                <w:b/>
              </w:rPr>
              <w:t xml:space="preserve"> Sociedade, estado e partidos</w:t>
            </w:r>
            <w:r w:rsidRPr="00306EA6">
              <w:rPr>
                <w:rFonts w:ascii="Garamond" w:hAnsi="Garamond"/>
              </w:rPr>
              <w:t>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</w:rPr>
              <w:t>Rio de Janeiro: Paz e Terra, 1992.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JAQUARIBE, Hélio. </w:t>
            </w:r>
            <w:r w:rsidRPr="00306EA6">
              <w:rPr>
                <w:rFonts w:ascii="Garamond" w:hAnsi="Garamond"/>
                <w:b/>
              </w:rPr>
              <w:t>Desenvolvimento econômico e desenvolvimento político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Rio de Janeiro: Paz e Terra, 1972.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JAQUARIBE, Hélio. </w:t>
            </w:r>
            <w:r w:rsidRPr="00306EA6">
              <w:rPr>
                <w:rFonts w:ascii="Garamond" w:hAnsi="Garamond"/>
                <w:b/>
              </w:rPr>
              <w:t>O nacionalismo na atualidade brasileira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Rio de Janeiro: Use, 1958.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JOFFILY, Mariana. </w:t>
            </w:r>
            <w:r w:rsidRPr="00306EA6">
              <w:rPr>
                <w:rFonts w:ascii="Garamond" w:hAnsi="Garamond"/>
                <w:iCs/>
              </w:rPr>
              <w:t>Direito à informação e direito à vida privada: os impasses em torno do acesso aos arquivos da ditadura militar brasileira. In</w:t>
            </w:r>
            <w:r w:rsidRPr="00306EA6">
              <w:rPr>
                <w:rFonts w:ascii="Garamond" w:hAnsi="Garamond"/>
                <w:b/>
                <w:iCs/>
              </w:rPr>
              <w:t xml:space="preserve"> Estudos Históricos</w:t>
            </w:r>
            <w:r w:rsidRPr="00306EA6">
              <w:rPr>
                <w:rFonts w:ascii="Garamond" w:hAnsi="Garamond"/>
                <w:iCs/>
              </w:rPr>
              <w:t>. Rio de Janeiro, nº. 49, 2012, pp.</w:t>
            </w:r>
            <w:r w:rsidRPr="00306EA6">
              <w:rPr>
                <w:rFonts w:ascii="Garamond" w:hAnsi="Garamond"/>
              </w:rPr>
              <w:t xml:space="preserve"> 129-148. 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Também disponível em: </w:t>
            </w:r>
            <w:hyperlink r:id="rId9" w:history="1">
              <w:r w:rsidRPr="00306EA6">
                <w:rPr>
                  <w:rStyle w:val="Hyperlink"/>
                  <w:rFonts w:ascii="Garamond" w:hAnsi="Garamond"/>
                  <w:color w:val="auto"/>
                </w:rPr>
                <w:t>http://bibliotecadigital.fgv.br/ojs/index.php/reh/article/view/3766/2835</w:t>
              </w:r>
            </w:hyperlink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KINZO, Maria D’Alva. </w:t>
            </w:r>
            <w:r w:rsidRPr="00306EA6">
              <w:rPr>
                <w:rFonts w:ascii="Garamond" w:hAnsi="Garamond"/>
                <w:b/>
              </w:rPr>
              <w:t>Radiografia do quadro partidário brasileiro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São Paulo: </w:t>
            </w:r>
            <w:proofErr w:type="spellStart"/>
            <w:r w:rsidRPr="00306EA6">
              <w:rPr>
                <w:rFonts w:ascii="Garamond" w:hAnsi="Garamond"/>
              </w:rPr>
              <w:t>Konrad-Adenauer-Stiftung</w:t>
            </w:r>
            <w:proofErr w:type="spellEnd"/>
            <w:r w:rsidRPr="00306EA6">
              <w:rPr>
                <w:rFonts w:ascii="Garamond" w:hAnsi="Garamond"/>
              </w:rPr>
              <w:t>, 1993.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KUCINSKI, Bernardo. </w:t>
            </w:r>
            <w:r w:rsidRPr="00306EA6">
              <w:rPr>
                <w:rFonts w:ascii="Garamond" w:hAnsi="Garamond"/>
                <w:b/>
              </w:rPr>
              <w:t>O fim da ditadura militar</w:t>
            </w:r>
            <w:r w:rsidRPr="00306EA6">
              <w:rPr>
                <w:rFonts w:ascii="Garamond" w:hAnsi="Garamond"/>
              </w:rPr>
              <w:t>. São Paulo: Contexto, 2001.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LACERDA, Carlos.</w:t>
            </w:r>
            <w:r w:rsidRPr="00306EA6">
              <w:rPr>
                <w:rFonts w:ascii="Garamond" w:hAnsi="Garamond"/>
                <w:b/>
              </w:rPr>
              <w:t xml:space="preserve"> Palavras e ação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Rio de Janeiro: Record, 1965.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  <w:b/>
                <w:bCs/>
              </w:rPr>
            </w:pPr>
            <w:r w:rsidRPr="00306EA6">
              <w:rPr>
                <w:rFonts w:ascii="Garamond" w:hAnsi="Garamond"/>
              </w:rPr>
              <w:t xml:space="preserve">LATTMAN, W. A gestação do fenômeno Collor: de uma eleição a outra. LATTMAN, </w:t>
            </w:r>
            <w:proofErr w:type="spellStart"/>
            <w:r w:rsidRPr="00306EA6">
              <w:rPr>
                <w:rFonts w:ascii="Garamond" w:hAnsi="Garamond"/>
              </w:rPr>
              <w:t>Weltman</w:t>
            </w:r>
            <w:proofErr w:type="spellEnd"/>
            <w:r w:rsidRPr="00306EA6">
              <w:rPr>
                <w:rFonts w:ascii="Garamond" w:hAnsi="Garamond"/>
              </w:rPr>
              <w:t xml:space="preserve">, e outros, </w:t>
            </w:r>
            <w:r w:rsidRPr="00306EA6">
              <w:rPr>
                <w:rFonts w:ascii="Garamond" w:hAnsi="Garamond"/>
                <w:b/>
                <w:bCs/>
              </w:rPr>
              <w:t>A imprensa faz e desfaz um presidente</w:t>
            </w:r>
            <w:r w:rsidRPr="00306EA6">
              <w:rPr>
                <w:rFonts w:ascii="Garamond" w:hAnsi="Garamond"/>
              </w:rPr>
              <w:t>. Rio de Janeiro: Nova Fronteira, 1994.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LENHARO, Alcir. </w:t>
            </w:r>
            <w:r w:rsidRPr="00306EA6">
              <w:rPr>
                <w:rFonts w:ascii="Garamond" w:hAnsi="Garamond"/>
                <w:b/>
              </w:rPr>
              <w:t>Sacralização da política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Campinas: </w:t>
            </w:r>
            <w:proofErr w:type="spellStart"/>
            <w:r w:rsidRPr="00306EA6">
              <w:rPr>
                <w:rFonts w:ascii="Garamond" w:hAnsi="Garamond"/>
              </w:rPr>
              <w:t>Papirus</w:t>
            </w:r>
            <w:proofErr w:type="spellEnd"/>
            <w:r w:rsidRPr="00306EA6">
              <w:rPr>
                <w:rFonts w:ascii="Garamond" w:hAnsi="Garamond"/>
              </w:rPr>
              <w:t>, 1986.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lastRenderedPageBreak/>
              <w:t xml:space="preserve">LIMA JÚNIOR, Olavo Brasil de (org.). </w:t>
            </w:r>
            <w:r w:rsidRPr="00306EA6">
              <w:rPr>
                <w:rFonts w:ascii="Garamond" w:hAnsi="Garamond"/>
                <w:b/>
              </w:rPr>
              <w:t>O sistema partidário brasileiro: diversidade e tendências (1982-94).</w:t>
            </w:r>
            <w:r w:rsidRPr="00306EA6">
              <w:rPr>
                <w:rFonts w:ascii="Garamond" w:hAnsi="Garamond"/>
              </w:rPr>
              <w:t xml:space="preserve"> Rio de Janeiro: FGV, 1997.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LIMA JÚNIOR, Olavo Brasil. </w:t>
            </w:r>
            <w:r w:rsidRPr="00306EA6">
              <w:rPr>
                <w:rFonts w:ascii="Garamond" w:hAnsi="Garamond"/>
                <w:b/>
              </w:rPr>
              <w:t xml:space="preserve">Partidos políticos brasileiros: a experiência federal e regional (1945-1964). </w:t>
            </w:r>
            <w:r w:rsidRPr="00306EA6">
              <w:rPr>
                <w:rFonts w:ascii="Garamond" w:hAnsi="Garamond"/>
              </w:rPr>
              <w:t>Rio de Janeiro: Graal, 1983.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LOPES, Lucas.</w:t>
            </w:r>
            <w:r w:rsidRPr="00306EA6">
              <w:rPr>
                <w:rFonts w:ascii="Garamond" w:hAnsi="Garamond"/>
                <w:b/>
              </w:rPr>
              <w:t xml:space="preserve"> Memórias do desenvolvimento - depoimento.</w:t>
            </w:r>
            <w:r w:rsidRPr="00306EA6">
              <w:rPr>
                <w:rFonts w:ascii="Garamond" w:hAnsi="Garamond"/>
              </w:rPr>
              <w:t xml:space="preserve"> Rio de Janeiro: CMEB, 1991.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MAGALHÃES, Juracy. </w:t>
            </w:r>
            <w:r w:rsidRPr="00306EA6">
              <w:rPr>
                <w:rFonts w:ascii="Garamond" w:hAnsi="Garamond"/>
                <w:b/>
              </w:rPr>
              <w:t>Minha experiência diplomática.</w:t>
            </w:r>
            <w:r w:rsidRPr="00306EA6">
              <w:rPr>
                <w:rFonts w:ascii="Garamond" w:hAnsi="Garamond"/>
              </w:rPr>
              <w:t xml:space="preserve"> Rio de Janeiro: J. Olympio, 1971.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MAGALHÃES, Mário. </w:t>
            </w:r>
            <w:proofErr w:type="spellStart"/>
            <w:r w:rsidRPr="00306EA6">
              <w:rPr>
                <w:rFonts w:ascii="Garamond" w:hAnsi="Garamond"/>
                <w:b/>
              </w:rPr>
              <w:t>Marighella</w:t>
            </w:r>
            <w:proofErr w:type="spellEnd"/>
            <w:r w:rsidRPr="00306EA6">
              <w:rPr>
                <w:rFonts w:ascii="Garamond" w:hAnsi="Garamond"/>
                <w:b/>
              </w:rPr>
              <w:t>: o guerrilheiro que incendiou o mundo.</w:t>
            </w:r>
            <w:r w:rsidRPr="00306EA6">
              <w:rPr>
                <w:rFonts w:ascii="Garamond" w:hAnsi="Garamond"/>
              </w:rPr>
              <w:t xml:space="preserve"> Rio de Janeiro: Companhia de Letras, 2012.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MARINI, Ruy Mauro. </w:t>
            </w:r>
            <w:r w:rsidRPr="00306EA6">
              <w:rPr>
                <w:rFonts w:ascii="Garamond" w:hAnsi="Garamond"/>
                <w:b/>
              </w:rPr>
              <w:t>Dialética da dependência.</w:t>
            </w:r>
            <w:r w:rsidRPr="00306EA6">
              <w:rPr>
                <w:rFonts w:ascii="Garamond" w:hAnsi="Garamond"/>
              </w:rPr>
              <w:t xml:space="preserve"> Petrópolis: Vozes, 2000.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MARTINS, Luciano.</w:t>
            </w:r>
            <w:r w:rsidRPr="00306EA6">
              <w:rPr>
                <w:rFonts w:ascii="Garamond" w:hAnsi="Garamond"/>
                <w:b/>
              </w:rPr>
              <w:t xml:space="preserve"> Estado capitalista e burocracia no Brasil pós-64. </w:t>
            </w:r>
            <w:r w:rsidRPr="00306EA6">
              <w:rPr>
                <w:rFonts w:ascii="Garamond" w:hAnsi="Garamond"/>
              </w:rPr>
              <w:t>Rio de Janeiro: Paz e Terra, 1985.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MATHIAS, </w:t>
            </w:r>
            <w:proofErr w:type="spellStart"/>
            <w:r w:rsidRPr="00306EA6">
              <w:rPr>
                <w:rFonts w:ascii="Garamond" w:hAnsi="Garamond"/>
              </w:rPr>
              <w:t>Suzeley</w:t>
            </w:r>
            <w:proofErr w:type="spellEnd"/>
            <w:r w:rsidRPr="00306EA6">
              <w:rPr>
                <w:rFonts w:ascii="Garamond" w:hAnsi="Garamond"/>
              </w:rPr>
              <w:t xml:space="preserve"> Kalil.</w:t>
            </w:r>
            <w:r w:rsidRPr="00306EA6">
              <w:rPr>
                <w:rFonts w:ascii="Garamond" w:hAnsi="Garamond"/>
                <w:b/>
              </w:rPr>
              <w:t xml:space="preserve"> A militarização da burocracia: a participação militar na administração federal das comunicações e da educação (1963-1990)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São Paulo: Editora UNESP, 2004.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MEDEIROS, </w:t>
            </w:r>
            <w:proofErr w:type="spellStart"/>
            <w:r w:rsidRPr="00306EA6">
              <w:rPr>
                <w:rFonts w:ascii="Garamond" w:hAnsi="Garamond"/>
              </w:rPr>
              <w:t>Leonilde</w:t>
            </w:r>
            <w:proofErr w:type="spellEnd"/>
            <w:r w:rsidRPr="00306EA6">
              <w:rPr>
                <w:rFonts w:ascii="Garamond" w:hAnsi="Garamond"/>
              </w:rPr>
              <w:t xml:space="preserve"> </w:t>
            </w:r>
            <w:proofErr w:type="spellStart"/>
            <w:r w:rsidRPr="00306EA6">
              <w:rPr>
                <w:rFonts w:ascii="Garamond" w:hAnsi="Garamond"/>
              </w:rPr>
              <w:t>Servolo</w:t>
            </w:r>
            <w:proofErr w:type="spellEnd"/>
            <w:r w:rsidRPr="00306EA6">
              <w:rPr>
                <w:rFonts w:ascii="Garamond" w:hAnsi="Garamond"/>
              </w:rPr>
              <w:t xml:space="preserve"> de.</w:t>
            </w:r>
            <w:r w:rsidRPr="00306EA6">
              <w:rPr>
                <w:rFonts w:ascii="Garamond" w:hAnsi="Garamond"/>
                <w:b/>
              </w:rPr>
              <w:t xml:space="preserve"> História dos movimentos sociais no campo.</w:t>
            </w:r>
            <w:r w:rsidRPr="00306EA6">
              <w:rPr>
                <w:rFonts w:ascii="Garamond" w:hAnsi="Garamond"/>
              </w:rPr>
              <w:t xml:space="preserve"> Rio de Janeiro: FASE, 1989.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MELLO, João Manuel Cardoso de e NOVAES, Fernando. Capitalismo tardio sociabilidade moderna. In SCHWARCZ, Lilia (org.). </w:t>
            </w:r>
            <w:r w:rsidRPr="00306EA6">
              <w:rPr>
                <w:rFonts w:ascii="Garamond" w:hAnsi="Garamond"/>
                <w:b/>
              </w:rPr>
              <w:t>História da vida privada no Brasil.</w:t>
            </w:r>
            <w:r w:rsidRPr="00306EA6">
              <w:rPr>
                <w:rFonts w:ascii="Garamond" w:hAnsi="Garamond"/>
              </w:rPr>
              <w:t xml:space="preserve"> São Paulo, Companhia das Letras, 1998, vol. 4, pp. 559-658.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MELO, Carlos </w:t>
            </w:r>
            <w:proofErr w:type="spellStart"/>
            <w:r w:rsidRPr="00306EA6">
              <w:rPr>
                <w:rFonts w:ascii="Garamond" w:hAnsi="Garamond"/>
              </w:rPr>
              <w:t>Ranulfo</w:t>
            </w:r>
            <w:proofErr w:type="spellEnd"/>
            <w:r w:rsidRPr="00306EA6">
              <w:rPr>
                <w:rFonts w:ascii="Garamond" w:hAnsi="Garamond"/>
              </w:rPr>
              <w:t xml:space="preserve"> e SÁES, Manuel Alcântara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.).</w:t>
            </w:r>
            <w:r w:rsidRPr="00306EA6">
              <w:rPr>
                <w:rFonts w:ascii="Garamond" w:hAnsi="Garamond"/>
                <w:b/>
              </w:rPr>
              <w:t xml:space="preserve"> A democracia brasileira: balanço e perspectivas para o século 21.</w:t>
            </w:r>
            <w:r w:rsidRPr="00306EA6">
              <w:rPr>
                <w:rFonts w:ascii="Garamond" w:hAnsi="Garamond"/>
              </w:rPr>
              <w:t xml:space="preserve"> Belo Horizonte: Editora UFMG, 2007.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MENEGUELLO, Rachel. </w:t>
            </w:r>
            <w:r w:rsidRPr="00306EA6">
              <w:rPr>
                <w:rFonts w:ascii="Garamond" w:hAnsi="Garamond"/>
                <w:b/>
              </w:rPr>
              <w:t>Partidos e governo no Brasil contemporâneo (1985-1997).</w:t>
            </w:r>
            <w:r w:rsidRPr="00306EA6">
              <w:rPr>
                <w:rFonts w:ascii="Garamond" w:hAnsi="Garamond"/>
              </w:rPr>
              <w:t xml:space="preserve"> Rio de Janeiro: Paz e Terra, 1998.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MIRANDA, </w:t>
            </w:r>
            <w:proofErr w:type="spellStart"/>
            <w:r w:rsidRPr="00306EA6">
              <w:rPr>
                <w:rFonts w:ascii="Garamond" w:hAnsi="Garamond"/>
              </w:rPr>
              <w:t>Nilmário</w:t>
            </w:r>
            <w:proofErr w:type="spellEnd"/>
            <w:r w:rsidRPr="00306EA6">
              <w:rPr>
                <w:rFonts w:ascii="Garamond" w:hAnsi="Garamond"/>
              </w:rPr>
              <w:t xml:space="preserve">; TIBÚRCIO, Carlos. </w:t>
            </w:r>
            <w:r w:rsidRPr="00306EA6">
              <w:rPr>
                <w:rFonts w:ascii="Garamond" w:hAnsi="Garamond"/>
                <w:b/>
              </w:rPr>
              <w:t xml:space="preserve">Dos filhos deste solo: mortos e desaparecidos políticos durante a ditadura militar. </w:t>
            </w:r>
            <w:r w:rsidRPr="00306EA6">
              <w:rPr>
                <w:rFonts w:ascii="Garamond" w:hAnsi="Garamond"/>
              </w:rPr>
              <w:t xml:space="preserve">2. Ed. São Paulo: Editora Fundação Perseu </w:t>
            </w:r>
            <w:proofErr w:type="spellStart"/>
            <w:r w:rsidRPr="00306EA6">
              <w:rPr>
                <w:rFonts w:ascii="Garamond" w:hAnsi="Garamond"/>
              </w:rPr>
              <w:t>Abramo</w:t>
            </w:r>
            <w:proofErr w:type="spellEnd"/>
            <w:r w:rsidRPr="00306EA6">
              <w:rPr>
                <w:rFonts w:ascii="Garamond" w:hAnsi="Garamond"/>
              </w:rPr>
              <w:t>, 2008.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MORAES, Denis de. </w:t>
            </w:r>
            <w:r w:rsidRPr="00306EA6">
              <w:rPr>
                <w:rFonts w:ascii="Garamond" w:hAnsi="Garamond"/>
                <w:b/>
              </w:rPr>
              <w:t xml:space="preserve">A esquerda e o golpe de 64. </w:t>
            </w:r>
            <w:r w:rsidRPr="00306EA6">
              <w:rPr>
                <w:rFonts w:ascii="Garamond" w:hAnsi="Garamond"/>
              </w:rPr>
              <w:t>Rio de Janeiro: Espaço e Tempo, 1989.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MOTA, Carlos Guilherme (org.).</w:t>
            </w:r>
            <w:r w:rsidRPr="00306EA6">
              <w:rPr>
                <w:rFonts w:ascii="Garamond" w:hAnsi="Garamond"/>
                <w:b/>
              </w:rPr>
              <w:t xml:space="preserve"> Viagem incompleta. A experiência brasileira (1500-2000). A grande transição.</w:t>
            </w:r>
            <w:r w:rsidRPr="00306EA6">
              <w:rPr>
                <w:rFonts w:ascii="Garamond" w:hAnsi="Garamond"/>
              </w:rPr>
              <w:t xml:space="preserve"> São Paulo: SENAC, 2000.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MOTA, Carlos Guilherme (org.).</w:t>
            </w:r>
            <w:r w:rsidRPr="00306EA6">
              <w:rPr>
                <w:rFonts w:ascii="Garamond" w:hAnsi="Garamond"/>
                <w:b/>
              </w:rPr>
              <w:t xml:space="preserve"> Brasil em perspectiva</w:t>
            </w:r>
            <w:r w:rsidRPr="00306EA6">
              <w:rPr>
                <w:rFonts w:ascii="Garamond" w:hAnsi="Garamond"/>
              </w:rPr>
              <w:t>. 8º Ed. Rio de Janeiro: DIFEL, 1977.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MOTTA, Rodrigo </w:t>
            </w:r>
            <w:proofErr w:type="spellStart"/>
            <w:r w:rsidRPr="00306EA6">
              <w:rPr>
                <w:rFonts w:ascii="Garamond" w:hAnsi="Garamond"/>
              </w:rPr>
              <w:t>Patto</w:t>
            </w:r>
            <w:proofErr w:type="spellEnd"/>
            <w:r w:rsidRPr="00306EA6">
              <w:rPr>
                <w:rFonts w:ascii="Garamond" w:hAnsi="Garamond"/>
              </w:rPr>
              <w:t xml:space="preserve"> Sá. </w:t>
            </w:r>
            <w:r w:rsidRPr="00306EA6">
              <w:rPr>
                <w:rFonts w:ascii="Garamond" w:hAnsi="Garamond"/>
                <w:b/>
              </w:rPr>
              <w:t>Partido e sociedade: a trajetória do MDB</w:t>
            </w:r>
            <w:r w:rsidRPr="00306EA6">
              <w:rPr>
                <w:rFonts w:ascii="Garamond" w:hAnsi="Garamond"/>
              </w:rPr>
              <w:t>. Ouro Preto: Editora UFOP, 1997.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MOURA, </w:t>
            </w:r>
            <w:proofErr w:type="spellStart"/>
            <w:r w:rsidRPr="00306EA6">
              <w:rPr>
                <w:rFonts w:ascii="Garamond" w:hAnsi="Garamond"/>
              </w:rPr>
              <w:t>Alkimar</w:t>
            </w:r>
            <w:proofErr w:type="spellEnd"/>
            <w:r w:rsidRPr="00306EA6">
              <w:rPr>
                <w:rFonts w:ascii="Garamond" w:hAnsi="Garamond"/>
              </w:rPr>
              <w:t xml:space="preserve"> R. (org.).</w:t>
            </w:r>
            <w:r w:rsidRPr="00306EA6">
              <w:rPr>
                <w:rFonts w:ascii="Garamond" w:hAnsi="Garamond"/>
                <w:b/>
              </w:rPr>
              <w:t xml:space="preserve"> PAEG e REAL: dois planos que mudaram a economia brasileira</w:t>
            </w:r>
            <w:r w:rsidRPr="00306EA6">
              <w:rPr>
                <w:rFonts w:ascii="Garamond" w:hAnsi="Garamond"/>
              </w:rPr>
              <w:t>. Rio de Janeiro: Editora FGV, 2007.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MOURÃO FILHO, Olympio. </w:t>
            </w:r>
            <w:r w:rsidRPr="00306EA6">
              <w:rPr>
                <w:rFonts w:ascii="Garamond" w:hAnsi="Garamond"/>
                <w:b/>
              </w:rPr>
              <w:t>Memórias – a verdade de um revolucionário.</w:t>
            </w:r>
            <w:r w:rsidRPr="00306EA6">
              <w:rPr>
                <w:rFonts w:ascii="Garamond" w:hAnsi="Garamond"/>
              </w:rPr>
              <w:t xml:space="preserve"> Porto Alegre: LPM Editores, 1978.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NAPOTITANO, Marcos.</w:t>
            </w:r>
            <w:r w:rsidRPr="00306EA6">
              <w:rPr>
                <w:rFonts w:ascii="Garamond" w:hAnsi="Garamond"/>
                <w:b/>
              </w:rPr>
              <w:t xml:space="preserve"> O regime militar brasileiro (1964-1985).</w:t>
            </w:r>
            <w:r w:rsidRPr="00306EA6">
              <w:rPr>
                <w:rFonts w:ascii="Garamond" w:hAnsi="Garamond"/>
              </w:rPr>
              <w:t xml:space="preserve"> 4. Ed. São Paulo: Atual, 1998.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NAPOLITANO, Marcos &amp; RIBEIRO, David, Crises políticas e o "golpismo atávico" na história recente do Brasil (1954-2016). In: MACHADO, André R. A. &amp; TOLEDO, Maria Rita A. </w:t>
            </w:r>
            <w:r w:rsidRPr="00306EA6">
              <w:rPr>
                <w:rFonts w:ascii="Garamond" w:hAnsi="Garamond"/>
                <w:b/>
              </w:rPr>
              <w:t>Golpes na História e na Escola: O Brasil e a América Latina nos séculos XX e XXI</w:t>
            </w:r>
            <w:r w:rsidRPr="00306EA6">
              <w:rPr>
                <w:rFonts w:ascii="Garamond" w:hAnsi="Garamond"/>
              </w:rPr>
              <w:t>. São Paulo: Cortez e ANPUH-SP, 2017.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NICOLAU, Jairo.</w:t>
            </w:r>
            <w:r w:rsidRPr="00306EA6">
              <w:rPr>
                <w:rFonts w:ascii="Garamond" w:hAnsi="Garamond"/>
                <w:b/>
              </w:rPr>
              <w:t xml:space="preserve"> História do voto no Brasil. </w:t>
            </w:r>
            <w:r w:rsidRPr="00306EA6">
              <w:rPr>
                <w:rFonts w:ascii="Garamond" w:hAnsi="Garamond"/>
              </w:rPr>
              <w:t xml:space="preserve">Rio de Janeiro: </w:t>
            </w:r>
            <w:proofErr w:type="spellStart"/>
            <w:r w:rsidRPr="00306EA6">
              <w:rPr>
                <w:rFonts w:ascii="Garamond" w:hAnsi="Garamond"/>
              </w:rPr>
              <w:t>Zahar</w:t>
            </w:r>
            <w:proofErr w:type="spellEnd"/>
            <w:r w:rsidRPr="00306EA6">
              <w:rPr>
                <w:rFonts w:ascii="Garamond" w:hAnsi="Garamond"/>
              </w:rPr>
              <w:t xml:space="preserve"> Ed., 2002.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NUNES, </w:t>
            </w:r>
            <w:proofErr w:type="spellStart"/>
            <w:r w:rsidRPr="00306EA6">
              <w:rPr>
                <w:rFonts w:ascii="Garamond" w:hAnsi="Garamond"/>
              </w:rPr>
              <w:t>Jônathas</w:t>
            </w:r>
            <w:proofErr w:type="spellEnd"/>
            <w:r w:rsidRPr="00306EA6">
              <w:rPr>
                <w:rFonts w:ascii="Garamond" w:hAnsi="Garamond"/>
              </w:rPr>
              <w:t xml:space="preserve"> de Barros; WEYNE, Gastão.</w:t>
            </w:r>
            <w:r w:rsidRPr="00306EA6">
              <w:rPr>
                <w:rFonts w:ascii="Garamond" w:hAnsi="Garamond"/>
                <w:b/>
              </w:rPr>
              <w:t xml:space="preserve"> 1964: o DNA da conspiração</w:t>
            </w:r>
            <w:r w:rsidRPr="00306EA6">
              <w:rPr>
                <w:rFonts w:ascii="Garamond" w:hAnsi="Garamond"/>
              </w:rPr>
              <w:t xml:space="preserve">. São Paulo: </w:t>
            </w:r>
            <w:proofErr w:type="spellStart"/>
            <w:r w:rsidRPr="00306EA6">
              <w:rPr>
                <w:rFonts w:ascii="Garamond" w:hAnsi="Garamond"/>
              </w:rPr>
              <w:t>Scortecci</w:t>
            </w:r>
            <w:proofErr w:type="spellEnd"/>
            <w:r w:rsidRPr="00306EA6">
              <w:rPr>
                <w:rFonts w:ascii="Garamond" w:hAnsi="Garamond"/>
              </w:rPr>
              <w:t>, 2012.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  <w:lang w:val="en-US"/>
              </w:rPr>
              <w:t xml:space="preserve">OLIVEIRA, Ione. </w:t>
            </w:r>
            <w:r w:rsidRPr="00306EA6">
              <w:rPr>
                <w:rFonts w:ascii="Garamond" w:hAnsi="Garamond"/>
                <w:b/>
                <w:lang w:val="de-DE"/>
              </w:rPr>
              <w:t>Aussenpolitik und Wirtschaftsinteresse in den Beziehungen zwischen Brasilien und der Bundesrepublik Deutschland (1949-1966)</w:t>
            </w:r>
            <w:r w:rsidRPr="00306EA6">
              <w:rPr>
                <w:rFonts w:ascii="Garamond" w:hAnsi="Garamond"/>
                <w:lang w:val="de-DE"/>
              </w:rPr>
              <w:t>. Frankfurt am Main: Peter Lang, 2005.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OLIVEIRA, Juscelino Kubitschek. de.</w:t>
            </w:r>
            <w:r w:rsidRPr="00306EA6">
              <w:rPr>
                <w:rFonts w:ascii="Garamond" w:hAnsi="Garamond"/>
                <w:b/>
              </w:rPr>
              <w:t xml:space="preserve"> Por que construí Brasília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Brasília: Senado Federal, 2000.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OLIVEN, Ruben George; RIDENTI, Marcelo; BRANDÃO, </w:t>
            </w:r>
            <w:proofErr w:type="spellStart"/>
            <w:r w:rsidRPr="00306EA6">
              <w:rPr>
                <w:rFonts w:ascii="Garamond" w:hAnsi="Garamond"/>
              </w:rPr>
              <w:t>Gildo</w:t>
            </w:r>
            <w:proofErr w:type="spellEnd"/>
            <w:r w:rsidRPr="00306EA6">
              <w:rPr>
                <w:rFonts w:ascii="Garamond" w:hAnsi="Garamond"/>
              </w:rPr>
              <w:t xml:space="preserve"> Marçal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.).</w:t>
            </w:r>
            <w:r w:rsidRPr="00306EA6">
              <w:rPr>
                <w:rFonts w:ascii="Garamond" w:hAnsi="Garamond"/>
                <w:b/>
              </w:rPr>
              <w:t xml:space="preserve"> A constituição de 1988.</w:t>
            </w:r>
            <w:r w:rsidRPr="00306EA6">
              <w:rPr>
                <w:rFonts w:ascii="Garamond" w:hAnsi="Garamond"/>
              </w:rPr>
              <w:t xml:space="preserve"> São Paulo: Aderaldo &amp; </w:t>
            </w:r>
            <w:proofErr w:type="spellStart"/>
            <w:r w:rsidRPr="00306EA6">
              <w:rPr>
                <w:rFonts w:ascii="Garamond" w:hAnsi="Garamond"/>
              </w:rPr>
              <w:t>Rothschild</w:t>
            </w:r>
            <w:proofErr w:type="spellEnd"/>
            <w:r w:rsidRPr="00306EA6">
              <w:rPr>
                <w:rFonts w:ascii="Garamond" w:hAnsi="Garamond"/>
              </w:rPr>
              <w:t>, 2008.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PEREIRA, Luiz Carlos Bresser.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  <w:b/>
              </w:rPr>
              <w:t>Pactos políticos: do populismo à redemocratização</w:t>
            </w:r>
            <w:r w:rsidRPr="00306EA6">
              <w:rPr>
                <w:rFonts w:ascii="Garamond" w:hAnsi="Garamond"/>
              </w:rPr>
              <w:t>. São Paulo: Brasiliense, 1986.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PINHEIRO, Paulo Sérgio</w:t>
            </w:r>
            <w:r w:rsidRPr="00306EA6">
              <w:rPr>
                <w:rFonts w:ascii="Garamond" w:hAnsi="Garamond"/>
                <w:b/>
              </w:rPr>
              <w:t>. Estratégias da ilusão. A revolução mundial e o Brasil (1922-1935).</w:t>
            </w:r>
            <w:r w:rsidRPr="00306EA6">
              <w:rPr>
                <w:rFonts w:ascii="Garamond" w:hAnsi="Garamond"/>
              </w:rPr>
              <w:t xml:space="preserve"> São Paulo: Companhia das Letras, 1991.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PORTO, Walter Costa.</w:t>
            </w:r>
            <w:r w:rsidRPr="00306EA6">
              <w:rPr>
                <w:rFonts w:ascii="Garamond" w:hAnsi="Garamond"/>
                <w:b/>
              </w:rPr>
              <w:t xml:space="preserve"> Dicionário do voto.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</w:rPr>
              <w:t xml:space="preserve">Brasília: </w:t>
            </w:r>
            <w:proofErr w:type="spellStart"/>
            <w:r w:rsidRPr="00306EA6">
              <w:rPr>
                <w:rFonts w:ascii="Garamond" w:hAnsi="Garamond"/>
              </w:rPr>
              <w:t>EdUnB</w:t>
            </w:r>
            <w:proofErr w:type="spellEnd"/>
            <w:r w:rsidRPr="00306EA6">
              <w:rPr>
                <w:rFonts w:ascii="Garamond" w:hAnsi="Garamond"/>
              </w:rPr>
              <w:t>, 2000.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PRIORE, Mary </w:t>
            </w:r>
            <w:proofErr w:type="spellStart"/>
            <w:r w:rsidRPr="00306EA6">
              <w:rPr>
                <w:rFonts w:ascii="Garamond" w:hAnsi="Garamond"/>
              </w:rPr>
              <w:t>del</w:t>
            </w:r>
            <w:proofErr w:type="spellEnd"/>
            <w:r w:rsidRPr="00306EA6">
              <w:rPr>
                <w:rFonts w:ascii="Garamond" w:hAnsi="Garamond"/>
              </w:rPr>
              <w:t xml:space="preserve"> (org.). </w:t>
            </w:r>
            <w:r w:rsidRPr="00306EA6">
              <w:rPr>
                <w:rFonts w:ascii="Garamond" w:hAnsi="Garamond"/>
                <w:b/>
              </w:rPr>
              <w:t>História das mulheres no Brasil.</w:t>
            </w:r>
            <w:r w:rsidRPr="00306EA6">
              <w:rPr>
                <w:rFonts w:ascii="Garamond" w:hAnsi="Garamond"/>
              </w:rPr>
              <w:t xml:space="preserve"> São Paulo, Contexto, 1997.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REGO, Antonio Carlos </w:t>
            </w:r>
            <w:proofErr w:type="spellStart"/>
            <w:r w:rsidRPr="00306EA6">
              <w:rPr>
                <w:rFonts w:ascii="Garamond" w:hAnsi="Garamond"/>
              </w:rPr>
              <w:t>Pojo</w:t>
            </w:r>
            <w:proofErr w:type="spellEnd"/>
            <w:r w:rsidRPr="00306EA6">
              <w:rPr>
                <w:rFonts w:ascii="Garamond" w:hAnsi="Garamond"/>
              </w:rPr>
              <w:t xml:space="preserve"> do. </w:t>
            </w:r>
            <w:r w:rsidRPr="00306EA6">
              <w:rPr>
                <w:rFonts w:ascii="Garamond" w:hAnsi="Garamond"/>
                <w:b/>
              </w:rPr>
              <w:t>O congresso brasileiro e o regime militar (1964-1985)</w:t>
            </w:r>
            <w:r w:rsidRPr="00306EA6">
              <w:rPr>
                <w:rFonts w:ascii="Garamond" w:hAnsi="Garamond"/>
              </w:rPr>
              <w:t>. Rio de Janeiro: Editora FGV, 2008.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REIS FILHO, Daniel Aarão. </w:t>
            </w:r>
            <w:r w:rsidRPr="00306EA6">
              <w:rPr>
                <w:rFonts w:ascii="Garamond" w:hAnsi="Garamond"/>
                <w:b/>
              </w:rPr>
              <w:t>Ditadura militar, esquerdas e sociedade.</w:t>
            </w:r>
            <w:r w:rsidRPr="00306EA6">
              <w:rPr>
                <w:rFonts w:ascii="Garamond" w:hAnsi="Garamond"/>
              </w:rPr>
              <w:t xml:space="preserve"> 2º. Ed. Rio de Janeiro, </w:t>
            </w:r>
            <w:proofErr w:type="spellStart"/>
            <w:r w:rsidRPr="00306EA6">
              <w:rPr>
                <w:rFonts w:ascii="Garamond" w:hAnsi="Garamond"/>
              </w:rPr>
              <w:t>Zahar</w:t>
            </w:r>
            <w:proofErr w:type="spellEnd"/>
            <w:r w:rsidRPr="00306EA6">
              <w:rPr>
                <w:rFonts w:ascii="Garamond" w:hAnsi="Garamond"/>
              </w:rPr>
              <w:t xml:space="preserve"> Editora, 2002.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REIS FILHO, Daniel Aarão (org.). </w:t>
            </w:r>
            <w:r w:rsidRPr="00306EA6">
              <w:rPr>
                <w:rFonts w:ascii="Garamond" w:hAnsi="Garamond"/>
                <w:b/>
              </w:rPr>
              <w:t xml:space="preserve">História do marxismo no Brasil – partidos e organizações dos anos 20 aos 60. </w:t>
            </w:r>
            <w:r w:rsidRPr="00306EA6">
              <w:rPr>
                <w:rFonts w:ascii="Garamond" w:hAnsi="Garamond"/>
              </w:rPr>
              <w:t>Campinas: UNICAMP, v. 5, 2002.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REIS, Fábio Wanderley.</w:t>
            </w:r>
            <w:r w:rsidRPr="00306EA6">
              <w:rPr>
                <w:rFonts w:ascii="Garamond" w:hAnsi="Garamond"/>
                <w:b/>
              </w:rPr>
              <w:t xml:space="preserve"> Tempo presente: do MDB a FHC.</w:t>
            </w:r>
            <w:r w:rsidRPr="00306EA6">
              <w:rPr>
                <w:rFonts w:ascii="Garamond" w:hAnsi="Garamond"/>
              </w:rPr>
              <w:t xml:space="preserve"> Belo Horizonte: Editora UFMG, 2002.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REIS, José Carlos.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  <w:b/>
              </w:rPr>
              <w:t xml:space="preserve">As identidades do Brasil 2: de Calmon a </w:t>
            </w:r>
            <w:proofErr w:type="spellStart"/>
            <w:r w:rsidRPr="00306EA6">
              <w:rPr>
                <w:rFonts w:ascii="Garamond" w:hAnsi="Garamond"/>
                <w:b/>
              </w:rPr>
              <w:t>Bomfim</w:t>
            </w:r>
            <w:proofErr w:type="spellEnd"/>
            <w:r w:rsidRPr="00306EA6">
              <w:rPr>
                <w:rFonts w:ascii="Garamond" w:hAnsi="Garamond"/>
                <w:b/>
              </w:rPr>
              <w:t xml:space="preserve">. </w:t>
            </w:r>
            <w:r w:rsidRPr="00306EA6">
              <w:rPr>
                <w:rFonts w:ascii="Garamond" w:hAnsi="Garamond"/>
              </w:rPr>
              <w:t>Rio de Janeiro: Editora FGV, 2006.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REIS, José Carlos.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  <w:b/>
              </w:rPr>
              <w:t xml:space="preserve">As identidades do Brasil: de </w:t>
            </w:r>
            <w:proofErr w:type="spellStart"/>
            <w:r w:rsidRPr="00306EA6">
              <w:rPr>
                <w:rFonts w:ascii="Garamond" w:hAnsi="Garamond"/>
                <w:b/>
              </w:rPr>
              <w:t>Varnhagen</w:t>
            </w:r>
            <w:proofErr w:type="spellEnd"/>
            <w:r w:rsidRPr="00306EA6">
              <w:rPr>
                <w:rFonts w:ascii="Garamond" w:hAnsi="Garamond"/>
                <w:b/>
              </w:rPr>
              <w:t xml:space="preserve"> a FHC.</w:t>
            </w:r>
            <w:r w:rsidRPr="00306EA6">
              <w:rPr>
                <w:rFonts w:ascii="Garamond" w:hAnsi="Garamond"/>
              </w:rPr>
              <w:t xml:space="preserve"> 2. Ed.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</w:rPr>
              <w:t>Rio de Janeiro: Editora FGV, 1999.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REZENDE, Maria José de. </w:t>
            </w:r>
            <w:r w:rsidRPr="00306EA6">
              <w:rPr>
                <w:rFonts w:ascii="Garamond" w:hAnsi="Garamond"/>
                <w:b/>
              </w:rPr>
              <w:t>A ditadura militar no Brasil: repressão e pretensão de legitimidade.</w:t>
            </w:r>
            <w:r w:rsidRPr="00306EA6">
              <w:rPr>
                <w:rFonts w:ascii="Garamond" w:hAnsi="Garamond"/>
              </w:rPr>
              <w:t xml:space="preserve"> Londrina: Editora UEL, 2001.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RICARDO, Cassiano.</w:t>
            </w:r>
            <w:r w:rsidRPr="00306EA6">
              <w:rPr>
                <w:rFonts w:ascii="Garamond" w:hAnsi="Garamond"/>
                <w:b/>
              </w:rPr>
              <w:t xml:space="preserve"> </w:t>
            </w:r>
            <w:r w:rsidRPr="00306EA6">
              <w:rPr>
                <w:rFonts w:ascii="Garamond" w:hAnsi="Garamond"/>
                <w:b/>
                <w:lang w:val="es-ES"/>
              </w:rPr>
              <w:t xml:space="preserve">A marcha para o oeste. </w:t>
            </w:r>
            <w:r w:rsidRPr="00306EA6">
              <w:rPr>
                <w:rFonts w:ascii="Garamond" w:hAnsi="Garamond"/>
              </w:rPr>
              <w:t>Rio de Janeiro: J. Olympio, 1970. 2 v.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RIDENTI, Marcelo.</w:t>
            </w:r>
            <w:r w:rsidRPr="00306EA6">
              <w:rPr>
                <w:rFonts w:ascii="Garamond" w:hAnsi="Garamond"/>
                <w:b/>
              </w:rPr>
              <w:t xml:space="preserve"> O fantasma da revolução brasileira.</w:t>
            </w:r>
            <w:r w:rsidRPr="00306EA6">
              <w:rPr>
                <w:rFonts w:ascii="Garamond" w:hAnsi="Garamond"/>
              </w:rPr>
              <w:t xml:space="preserve"> 2. ed. São Paulo: Editora UNESP, 2010.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SCHMITT, Rogério. </w:t>
            </w:r>
            <w:r w:rsidRPr="00306EA6">
              <w:rPr>
                <w:rFonts w:ascii="Garamond" w:hAnsi="Garamond"/>
                <w:b/>
              </w:rPr>
              <w:t>Partidos políticos no Brasil (1945-2000)</w:t>
            </w:r>
            <w:r w:rsidRPr="00306EA6">
              <w:rPr>
                <w:rFonts w:ascii="Garamond" w:hAnsi="Garamond"/>
                <w:i/>
              </w:rPr>
              <w:t xml:space="preserve">. </w:t>
            </w:r>
            <w:r w:rsidRPr="00306EA6">
              <w:rPr>
                <w:rFonts w:ascii="Garamond" w:hAnsi="Garamond"/>
              </w:rPr>
              <w:t xml:space="preserve">Rio de Janeiro: </w:t>
            </w:r>
            <w:proofErr w:type="spellStart"/>
            <w:r w:rsidRPr="00306EA6">
              <w:rPr>
                <w:rFonts w:ascii="Garamond" w:hAnsi="Garamond"/>
              </w:rPr>
              <w:t>Zahar</w:t>
            </w:r>
            <w:proofErr w:type="spellEnd"/>
            <w:r w:rsidRPr="00306EA6">
              <w:rPr>
                <w:rFonts w:ascii="Garamond" w:hAnsi="Garamond"/>
              </w:rPr>
              <w:t xml:space="preserve"> Ed., 2000.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SASAKI, Daniel </w:t>
            </w:r>
            <w:proofErr w:type="spellStart"/>
            <w:r w:rsidRPr="00306EA6">
              <w:rPr>
                <w:rFonts w:ascii="Garamond" w:hAnsi="Garamond"/>
              </w:rPr>
              <w:t>Leb</w:t>
            </w:r>
            <w:proofErr w:type="spellEnd"/>
            <w:r w:rsidRPr="00306EA6">
              <w:rPr>
                <w:rFonts w:ascii="Garamond" w:hAnsi="Garamond"/>
              </w:rPr>
              <w:t xml:space="preserve">. </w:t>
            </w:r>
            <w:r w:rsidRPr="00306EA6">
              <w:rPr>
                <w:rFonts w:ascii="Garamond" w:hAnsi="Garamond"/>
                <w:b/>
              </w:rPr>
              <w:t xml:space="preserve">Pouso forçado: a história por trás da destruição da </w:t>
            </w:r>
            <w:proofErr w:type="spellStart"/>
            <w:r w:rsidRPr="00306EA6">
              <w:rPr>
                <w:rFonts w:ascii="Garamond" w:hAnsi="Garamond"/>
                <w:b/>
                <w:i/>
              </w:rPr>
              <w:t>Panair</w:t>
            </w:r>
            <w:proofErr w:type="spellEnd"/>
            <w:r w:rsidRPr="00306EA6">
              <w:rPr>
                <w:rFonts w:ascii="Garamond" w:hAnsi="Garamond"/>
                <w:b/>
                <w:i/>
              </w:rPr>
              <w:t xml:space="preserve"> do Brasil</w:t>
            </w:r>
            <w:r w:rsidRPr="00306EA6">
              <w:rPr>
                <w:rFonts w:ascii="Garamond" w:hAnsi="Garamond"/>
                <w:b/>
              </w:rPr>
              <w:t xml:space="preserve"> pelo regime militar.</w:t>
            </w:r>
            <w:r w:rsidRPr="00306EA6">
              <w:rPr>
                <w:rFonts w:ascii="Garamond" w:hAnsi="Garamond"/>
              </w:rPr>
              <w:t xml:space="preserve"> Rio de Janeiro: Record, 2005.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SCHWARTZMAN, Simon. </w:t>
            </w:r>
            <w:r w:rsidRPr="00306EA6">
              <w:rPr>
                <w:rFonts w:ascii="Garamond" w:hAnsi="Garamond"/>
                <w:b/>
              </w:rPr>
              <w:t>As causas da pobreza.</w:t>
            </w:r>
            <w:r w:rsidRPr="00306EA6">
              <w:rPr>
                <w:rFonts w:ascii="Garamond" w:hAnsi="Garamond"/>
              </w:rPr>
              <w:t xml:space="preserve"> Rio de Janeiro: Editora FGV, 2007.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lastRenderedPageBreak/>
              <w:t>SCHWARTZMAN, Simon.</w:t>
            </w:r>
            <w:r w:rsidRPr="00306EA6">
              <w:rPr>
                <w:rFonts w:ascii="Garamond" w:hAnsi="Garamond"/>
                <w:b/>
              </w:rPr>
              <w:t xml:space="preserve"> Tempos de Capanema. </w:t>
            </w:r>
            <w:r w:rsidRPr="00306EA6">
              <w:rPr>
                <w:rFonts w:ascii="Garamond" w:hAnsi="Garamond"/>
              </w:rPr>
              <w:t>Rio de Janeiro: Paz e Terra, 2000.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SECCO, Lincoln.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  <w:b/>
              </w:rPr>
              <w:t>História do PT.</w:t>
            </w:r>
            <w:r w:rsidRPr="00306EA6">
              <w:rPr>
                <w:rFonts w:ascii="Garamond" w:hAnsi="Garamond"/>
              </w:rPr>
              <w:t xml:space="preserve"> São Paulo: 2011.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SEGATO, José Antonio. </w:t>
            </w:r>
            <w:r w:rsidRPr="00306EA6">
              <w:rPr>
                <w:rFonts w:ascii="Garamond" w:hAnsi="Garamond"/>
                <w:b/>
              </w:rPr>
              <w:t>Reforma e revolução – as vicissitudes políticas do PCB.</w:t>
            </w:r>
            <w:r w:rsidRPr="00306EA6">
              <w:rPr>
                <w:rFonts w:ascii="Garamond" w:hAnsi="Garamond"/>
              </w:rPr>
              <w:t xml:space="preserve"> Rio de Janeiro: Civilização Brasileira, 1995.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SILVA, </w:t>
            </w:r>
            <w:proofErr w:type="spellStart"/>
            <w:r w:rsidRPr="00306EA6">
              <w:rPr>
                <w:rFonts w:ascii="Garamond" w:hAnsi="Garamond"/>
              </w:rPr>
              <w:t>Juremir</w:t>
            </w:r>
            <w:proofErr w:type="spellEnd"/>
            <w:r w:rsidRPr="00306EA6">
              <w:rPr>
                <w:rFonts w:ascii="Garamond" w:hAnsi="Garamond"/>
              </w:rPr>
              <w:t xml:space="preserve"> Machado </w:t>
            </w:r>
            <w:proofErr w:type="spellStart"/>
            <w:r w:rsidRPr="00306EA6">
              <w:rPr>
                <w:rFonts w:ascii="Garamond" w:hAnsi="Garamond"/>
              </w:rPr>
              <w:t>da.</w:t>
            </w:r>
            <w:proofErr w:type="spellEnd"/>
            <w:r w:rsidRPr="00306EA6">
              <w:rPr>
                <w:rFonts w:ascii="Garamond" w:hAnsi="Garamond"/>
              </w:rPr>
              <w:t xml:space="preserve"> </w:t>
            </w:r>
            <w:r w:rsidRPr="00306EA6">
              <w:rPr>
                <w:rFonts w:ascii="Garamond" w:hAnsi="Garamond"/>
                <w:b/>
              </w:rPr>
              <w:t>Vozes da legalidade: política e imaginário na Era do Rádio</w:t>
            </w:r>
            <w:r w:rsidRPr="00306EA6">
              <w:rPr>
                <w:rFonts w:ascii="Garamond" w:hAnsi="Garamond"/>
              </w:rPr>
              <w:t>. Porto Alegre: Sulina, 2011.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SIRKIS, Alfredo.</w:t>
            </w:r>
            <w:r w:rsidRPr="00306EA6">
              <w:rPr>
                <w:rFonts w:ascii="Garamond" w:hAnsi="Garamond"/>
                <w:b/>
              </w:rPr>
              <w:t xml:space="preserve"> Os carbonários: memórias da guerrilha perdida. </w:t>
            </w:r>
            <w:r w:rsidRPr="00306EA6">
              <w:rPr>
                <w:rFonts w:ascii="Garamond" w:hAnsi="Garamond"/>
              </w:rPr>
              <w:t>9. Ed. São Paulo: Global, 1984.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SKIDMORE, Thomas. </w:t>
            </w:r>
            <w:r w:rsidRPr="00306EA6">
              <w:rPr>
                <w:rFonts w:ascii="Garamond" w:hAnsi="Garamond"/>
                <w:b/>
              </w:rPr>
              <w:t>Brasil: de Getúlio a Castelo</w:t>
            </w:r>
            <w:r w:rsidRPr="00306EA6">
              <w:rPr>
                <w:rFonts w:ascii="Garamond" w:hAnsi="Garamond"/>
              </w:rPr>
              <w:t>. 8. Ed. Rio de Janeiro: Paz e Terra, 1982.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SOARES, Gláucio Ary </w:t>
            </w:r>
            <w:proofErr w:type="spellStart"/>
            <w:r w:rsidRPr="00306EA6">
              <w:rPr>
                <w:rFonts w:ascii="Garamond" w:hAnsi="Garamond"/>
              </w:rPr>
              <w:t>Dillon</w:t>
            </w:r>
            <w:proofErr w:type="spellEnd"/>
            <w:r w:rsidRPr="00306EA6">
              <w:rPr>
                <w:rFonts w:ascii="Garamond" w:hAnsi="Garamond"/>
              </w:rPr>
              <w:t>.</w:t>
            </w:r>
            <w:r w:rsidRPr="00306EA6">
              <w:rPr>
                <w:rFonts w:ascii="Garamond" w:hAnsi="Garamond"/>
                <w:b/>
              </w:rPr>
              <w:t xml:space="preserve"> A democracia interrompida. </w:t>
            </w:r>
            <w:r w:rsidRPr="00306EA6">
              <w:rPr>
                <w:rFonts w:ascii="Garamond" w:hAnsi="Garamond"/>
              </w:rPr>
              <w:t>Rio de Janeiro: Editora FGV, 2001.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SOARES, Gláucio Ary </w:t>
            </w:r>
            <w:proofErr w:type="spellStart"/>
            <w:r w:rsidRPr="00306EA6">
              <w:rPr>
                <w:rFonts w:ascii="Garamond" w:hAnsi="Garamond"/>
              </w:rPr>
              <w:t>Dillon</w:t>
            </w:r>
            <w:proofErr w:type="spellEnd"/>
            <w:r w:rsidRPr="00306EA6">
              <w:rPr>
                <w:rFonts w:ascii="Garamond" w:hAnsi="Garamond"/>
              </w:rPr>
              <w:t>; D’ARAUJO, Maria Celina; CASTRO, Celso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.).</w:t>
            </w:r>
            <w:r w:rsidRPr="00306EA6">
              <w:rPr>
                <w:rFonts w:ascii="Garamond" w:hAnsi="Garamond"/>
                <w:b/>
              </w:rPr>
              <w:t xml:space="preserve"> A volta aos quartéis: a abertura. </w:t>
            </w:r>
            <w:r w:rsidRPr="00306EA6">
              <w:rPr>
                <w:rFonts w:ascii="Garamond" w:hAnsi="Garamond"/>
              </w:rPr>
              <w:t xml:space="preserve">Rio de Janeiro: </w:t>
            </w:r>
            <w:proofErr w:type="spellStart"/>
            <w:r w:rsidRPr="00306EA6">
              <w:rPr>
                <w:rFonts w:ascii="Garamond" w:hAnsi="Garamond"/>
              </w:rPr>
              <w:t>Relumé-Dumará</w:t>
            </w:r>
            <w:proofErr w:type="spellEnd"/>
            <w:r w:rsidRPr="00306EA6">
              <w:rPr>
                <w:rFonts w:ascii="Garamond" w:hAnsi="Garamond"/>
              </w:rPr>
              <w:t>, 1995.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SOARES, Gláucio Ary </w:t>
            </w:r>
            <w:proofErr w:type="spellStart"/>
            <w:r w:rsidRPr="00306EA6">
              <w:rPr>
                <w:rFonts w:ascii="Garamond" w:hAnsi="Garamond"/>
              </w:rPr>
              <w:t>Dillon</w:t>
            </w:r>
            <w:proofErr w:type="spellEnd"/>
            <w:r w:rsidRPr="00306EA6">
              <w:rPr>
                <w:rFonts w:ascii="Garamond" w:hAnsi="Garamond"/>
              </w:rPr>
              <w:t>; D’ARAUJO, Maria Celina; CASTRO, Celso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.).</w:t>
            </w:r>
            <w:r w:rsidRPr="00306EA6">
              <w:rPr>
                <w:rFonts w:ascii="Garamond" w:hAnsi="Garamond"/>
                <w:b/>
              </w:rPr>
              <w:t xml:space="preserve"> Os anos de chumbo: a repressão</w:t>
            </w:r>
            <w:r w:rsidRPr="00306EA6">
              <w:rPr>
                <w:rFonts w:ascii="Garamond" w:hAnsi="Garamond"/>
              </w:rPr>
              <w:t xml:space="preserve">. Rio de Janeiro: </w:t>
            </w:r>
            <w:proofErr w:type="spellStart"/>
            <w:r w:rsidRPr="00306EA6">
              <w:rPr>
                <w:rFonts w:ascii="Garamond" w:hAnsi="Garamond"/>
              </w:rPr>
              <w:t>Relumé-Dumará</w:t>
            </w:r>
            <w:proofErr w:type="spellEnd"/>
            <w:r w:rsidRPr="00306EA6">
              <w:rPr>
                <w:rFonts w:ascii="Garamond" w:hAnsi="Garamond"/>
              </w:rPr>
              <w:t>, 1994.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SOARES, Gláucio Ary </w:t>
            </w:r>
            <w:proofErr w:type="spellStart"/>
            <w:r w:rsidRPr="00306EA6">
              <w:rPr>
                <w:rFonts w:ascii="Garamond" w:hAnsi="Garamond"/>
              </w:rPr>
              <w:t>Dillon</w:t>
            </w:r>
            <w:proofErr w:type="spellEnd"/>
            <w:r w:rsidRPr="00306EA6">
              <w:rPr>
                <w:rFonts w:ascii="Garamond" w:hAnsi="Garamond"/>
              </w:rPr>
              <w:t>; D’ARAUJO, Maria Celina; CASTRO, Celso (</w:t>
            </w:r>
            <w:proofErr w:type="spellStart"/>
            <w:r w:rsidRPr="00306EA6">
              <w:rPr>
                <w:rFonts w:ascii="Garamond" w:hAnsi="Garamond"/>
              </w:rPr>
              <w:t>orgs</w:t>
            </w:r>
            <w:proofErr w:type="spellEnd"/>
            <w:r w:rsidRPr="00306EA6">
              <w:rPr>
                <w:rFonts w:ascii="Garamond" w:hAnsi="Garamond"/>
              </w:rPr>
              <w:t>.).</w:t>
            </w:r>
            <w:r w:rsidRPr="00306EA6">
              <w:rPr>
                <w:rFonts w:ascii="Garamond" w:hAnsi="Garamond"/>
                <w:b/>
              </w:rPr>
              <w:t xml:space="preserve"> Visões do golpe: a memória militar de 1964.</w:t>
            </w:r>
            <w:r w:rsidRPr="00306EA6">
              <w:rPr>
                <w:rFonts w:ascii="Garamond" w:hAnsi="Garamond"/>
              </w:rPr>
              <w:t xml:space="preserve"> Rio de Janeiro: </w:t>
            </w:r>
            <w:proofErr w:type="spellStart"/>
            <w:r w:rsidRPr="00306EA6">
              <w:rPr>
                <w:rFonts w:ascii="Garamond" w:hAnsi="Garamond"/>
              </w:rPr>
              <w:t>Relumé-Dumará</w:t>
            </w:r>
            <w:proofErr w:type="spellEnd"/>
            <w:r w:rsidRPr="00306EA6">
              <w:rPr>
                <w:rFonts w:ascii="Garamond" w:hAnsi="Garamond"/>
              </w:rPr>
              <w:t>, 2004.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SOLA, Lourdes. </w:t>
            </w:r>
            <w:proofErr w:type="spellStart"/>
            <w:r w:rsidRPr="00306EA6">
              <w:rPr>
                <w:rFonts w:ascii="Garamond" w:hAnsi="Garamond"/>
                <w:b/>
              </w:rPr>
              <w:t>Idéias</w:t>
            </w:r>
            <w:proofErr w:type="spellEnd"/>
            <w:r w:rsidRPr="00306EA6">
              <w:rPr>
                <w:rFonts w:ascii="Garamond" w:hAnsi="Garamond"/>
                <w:b/>
              </w:rPr>
              <w:t xml:space="preserve"> econômicas, decisões políticas</w:t>
            </w:r>
            <w:r w:rsidRPr="00306EA6">
              <w:rPr>
                <w:rFonts w:ascii="Garamond" w:hAnsi="Garamond"/>
                <w:i/>
              </w:rPr>
              <w:t>.</w:t>
            </w:r>
            <w:r w:rsidRPr="00306EA6">
              <w:rPr>
                <w:rFonts w:ascii="Garamond" w:hAnsi="Garamond"/>
              </w:rPr>
              <w:t xml:space="preserve"> São Paulo: </w:t>
            </w:r>
            <w:proofErr w:type="spellStart"/>
            <w:r w:rsidRPr="00306EA6">
              <w:rPr>
                <w:rFonts w:ascii="Garamond" w:hAnsi="Garamond"/>
              </w:rPr>
              <w:t>EdUSP</w:t>
            </w:r>
            <w:proofErr w:type="spellEnd"/>
            <w:r w:rsidRPr="00306EA6">
              <w:rPr>
                <w:rFonts w:ascii="Garamond" w:hAnsi="Garamond"/>
              </w:rPr>
              <w:t>, 1998.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SORJ, Bernard (org.).</w:t>
            </w:r>
            <w:r w:rsidRPr="00306EA6">
              <w:rPr>
                <w:rFonts w:ascii="Garamond" w:hAnsi="Garamond"/>
                <w:b/>
              </w:rPr>
              <w:t xml:space="preserve"> Sociedade e política no Brasil pós-64.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</w:rPr>
              <w:t>2. Ed. São Paulo, Brasiliense, 1984.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SOUZA, Maria do Carmo Campelo de.</w:t>
            </w:r>
            <w:r w:rsidRPr="00306EA6">
              <w:rPr>
                <w:rFonts w:ascii="Garamond" w:hAnsi="Garamond"/>
                <w:b/>
              </w:rPr>
              <w:t xml:space="preserve"> Estado e partidos políticos no Brasil (1930-1964).</w:t>
            </w:r>
            <w:r w:rsidRPr="00306EA6">
              <w:rPr>
                <w:rFonts w:ascii="Garamond" w:hAnsi="Garamond"/>
              </w:rPr>
              <w:t xml:space="preserve"> São Paulo: </w:t>
            </w:r>
            <w:proofErr w:type="spellStart"/>
            <w:r w:rsidRPr="00306EA6">
              <w:rPr>
                <w:rFonts w:ascii="Garamond" w:hAnsi="Garamond"/>
              </w:rPr>
              <w:t>Alfa-Omega</w:t>
            </w:r>
            <w:proofErr w:type="spellEnd"/>
            <w:r w:rsidRPr="00306EA6">
              <w:rPr>
                <w:rFonts w:ascii="Garamond" w:hAnsi="Garamond"/>
              </w:rPr>
              <w:t>, 1976.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TAVARES, Maria da Conceição. </w:t>
            </w:r>
            <w:r w:rsidRPr="00306EA6">
              <w:rPr>
                <w:rFonts w:ascii="Garamond" w:hAnsi="Garamond"/>
                <w:b/>
              </w:rPr>
              <w:t>Da substituição de importações ao capitalismo financeiro.</w:t>
            </w:r>
            <w:r w:rsidRPr="00306EA6">
              <w:rPr>
                <w:rFonts w:ascii="Garamond" w:hAnsi="Garamond"/>
              </w:rPr>
              <w:t xml:space="preserve"> Rio de Janeiro: </w:t>
            </w:r>
            <w:proofErr w:type="spellStart"/>
            <w:r w:rsidRPr="00306EA6">
              <w:rPr>
                <w:rFonts w:ascii="Garamond" w:hAnsi="Garamond"/>
              </w:rPr>
              <w:t>Zahar</w:t>
            </w:r>
            <w:proofErr w:type="spellEnd"/>
            <w:r w:rsidRPr="00306EA6">
              <w:rPr>
                <w:rFonts w:ascii="Garamond" w:hAnsi="Garamond"/>
              </w:rPr>
              <w:t xml:space="preserve"> Editores, 1975.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TELES, Janaína (org.). </w:t>
            </w:r>
            <w:r w:rsidRPr="00306EA6">
              <w:rPr>
                <w:rStyle w:val="Forte"/>
                <w:rFonts w:ascii="Garamond" w:hAnsi="Garamond"/>
              </w:rPr>
              <w:t>Mortos e desaparecidos políticos: reparação ou impunidade?</w:t>
            </w:r>
            <w:r w:rsidRPr="00306EA6">
              <w:rPr>
                <w:rFonts w:ascii="Garamond" w:hAnsi="Garamond"/>
                <w:b/>
                <w:i/>
              </w:rPr>
              <w:t xml:space="preserve"> </w:t>
            </w:r>
            <w:r w:rsidRPr="00306EA6">
              <w:rPr>
                <w:rFonts w:ascii="Garamond" w:hAnsi="Garamond"/>
              </w:rPr>
              <w:t xml:space="preserve">2ª. ed., São Paulo, </w:t>
            </w:r>
            <w:proofErr w:type="spellStart"/>
            <w:r w:rsidRPr="00306EA6">
              <w:rPr>
                <w:rFonts w:ascii="Garamond" w:hAnsi="Garamond"/>
              </w:rPr>
              <w:t>Humanitas</w:t>
            </w:r>
            <w:proofErr w:type="spellEnd"/>
            <w:r w:rsidRPr="00306EA6">
              <w:rPr>
                <w:rFonts w:ascii="Garamond" w:hAnsi="Garamond"/>
              </w:rPr>
              <w:t>/FFLCH-USP, 2001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VARELLA, Flávia Florentino(</w:t>
            </w:r>
            <w:proofErr w:type="spellStart"/>
            <w:r w:rsidRPr="00306EA6">
              <w:rPr>
                <w:rFonts w:ascii="Garamond" w:hAnsi="Garamond"/>
              </w:rPr>
              <w:t>org</w:t>
            </w:r>
            <w:proofErr w:type="spellEnd"/>
            <w:r w:rsidRPr="00306EA6">
              <w:rPr>
                <w:rFonts w:ascii="Garamond" w:hAnsi="Garamond"/>
              </w:rPr>
              <w:t>).</w:t>
            </w:r>
            <w:r w:rsidRPr="00306EA6">
              <w:rPr>
                <w:rFonts w:ascii="Garamond" w:hAnsi="Garamond"/>
                <w:b/>
              </w:rPr>
              <w:t>Tempo presente e usos do passado.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</w:rPr>
              <w:t>Rio de Janeiro: Editora FGV, 2012.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VELLOSO, João Paulo dos Reis. </w:t>
            </w:r>
            <w:r w:rsidRPr="00306EA6">
              <w:rPr>
                <w:rFonts w:ascii="Garamond" w:hAnsi="Garamond"/>
                <w:b/>
              </w:rPr>
              <w:t>O último trem para Paris.</w:t>
            </w:r>
            <w:r w:rsidRPr="00306EA6">
              <w:rPr>
                <w:rFonts w:ascii="Garamond" w:hAnsi="Garamond"/>
              </w:rPr>
              <w:t xml:space="preserve"> Rio de Janeiro: Nova Fronteira, 1986.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VENTURA, </w:t>
            </w:r>
            <w:proofErr w:type="spellStart"/>
            <w:r w:rsidRPr="00306EA6">
              <w:rPr>
                <w:rFonts w:ascii="Garamond" w:hAnsi="Garamond"/>
              </w:rPr>
              <w:t>Zuenir</w:t>
            </w:r>
            <w:proofErr w:type="spellEnd"/>
            <w:r w:rsidRPr="00306EA6">
              <w:rPr>
                <w:rFonts w:ascii="Garamond" w:hAnsi="Garamond"/>
              </w:rPr>
              <w:t xml:space="preserve">. </w:t>
            </w:r>
            <w:r w:rsidRPr="00306EA6">
              <w:rPr>
                <w:rFonts w:ascii="Garamond" w:hAnsi="Garamond"/>
                <w:b/>
              </w:rPr>
              <w:t>1968: o ano que não terminou</w:t>
            </w:r>
            <w:r w:rsidRPr="00306EA6">
              <w:rPr>
                <w:rFonts w:ascii="Garamond" w:hAnsi="Garamond"/>
              </w:rPr>
              <w:t>. 2. Ed. Rio de Janeiro: Nova Fronteira, 1988.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VENTURA, </w:t>
            </w:r>
            <w:proofErr w:type="spellStart"/>
            <w:r w:rsidRPr="00306EA6">
              <w:rPr>
                <w:rFonts w:ascii="Garamond" w:hAnsi="Garamond"/>
              </w:rPr>
              <w:t>Zuenir</w:t>
            </w:r>
            <w:proofErr w:type="spellEnd"/>
            <w:r w:rsidRPr="00306EA6">
              <w:rPr>
                <w:rFonts w:ascii="Garamond" w:hAnsi="Garamond"/>
              </w:rPr>
              <w:t>.</w:t>
            </w:r>
            <w:r w:rsidRPr="00306EA6">
              <w:rPr>
                <w:rFonts w:ascii="Garamond" w:hAnsi="Garamond"/>
                <w:b/>
              </w:rPr>
              <w:t xml:space="preserve"> 1968: o que fizemos de nós. </w:t>
            </w:r>
            <w:r w:rsidRPr="00306EA6">
              <w:rPr>
                <w:rFonts w:ascii="Garamond" w:hAnsi="Garamond"/>
              </w:rPr>
              <w:t>Rio de Janeiro: Planeta do Brasil, 2008.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 xml:space="preserve">VIANNA, Luiz Werneck (org.). </w:t>
            </w:r>
            <w:r w:rsidRPr="00306EA6">
              <w:rPr>
                <w:rFonts w:ascii="Garamond" w:hAnsi="Garamond"/>
                <w:b/>
              </w:rPr>
              <w:t>A democracia e os três poderes no Brasil.</w:t>
            </w:r>
            <w:r w:rsidRPr="00306EA6">
              <w:rPr>
                <w:rFonts w:ascii="Garamond" w:hAnsi="Garamond"/>
                <w:i/>
              </w:rPr>
              <w:t xml:space="preserve"> </w:t>
            </w:r>
            <w:r w:rsidRPr="00306EA6">
              <w:rPr>
                <w:rFonts w:ascii="Garamond" w:hAnsi="Garamond"/>
              </w:rPr>
              <w:t>Belo Horizonte: Editora UFMG, 2003.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VILLA, Marco Antonio.</w:t>
            </w:r>
            <w:r w:rsidRPr="00306EA6">
              <w:rPr>
                <w:rFonts w:ascii="Garamond" w:hAnsi="Garamond"/>
                <w:b/>
              </w:rPr>
              <w:t xml:space="preserve"> Jango: um perfil (1945-1964).</w:t>
            </w:r>
            <w:r w:rsidRPr="00306EA6">
              <w:rPr>
                <w:rFonts w:ascii="Garamond" w:hAnsi="Garamond"/>
              </w:rPr>
              <w:t xml:space="preserve"> São Paulo: Globo, 2004.</w:t>
            </w:r>
          </w:p>
          <w:p w:rsidR="00F85432" w:rsidRPr="00306EA6" w:rsidRDefault="00F85432" w:rsidP="00F85432">
            <w:pPr>
              <w:jc w:val="both"/>
              <w:rPr>
                <w:rFonts w:ascii="Garamond" w:hAnsi="Garamond"/>
              </w:rPr>
            </w:pPr>
            <w:r w:rsidRPr="00306EA6">
              <w:rPr>
                <w:rFonts w:ascii="Garamond" w:hAnsi="Garamond"/>
              </w:rPr>
              <w:t>VIZENTINI, Paulo.</w:t>
            </w:r>
            <w:r w:rsidRPr="00306EA6">
              <w:rPr>
                <w:rFonts w:ascii="Garamond" w:hAnsi="Garamond"/>
                <w:b/>
              </w:rPr>
              <w:t xml:space="preserve"> Relações internacionais e desenvolvimento: o nacionalismo e a política externa independente (1951-1964).</w:t>
            </w:r>
            <w:r w:rsidRPr="00306EA6">
              <w:rPr>
                <w:rFonts w:ascii="Garamond" w:hAnsi="Garamond"/>
              </w:rPr>
              <w:t xml:space="preserve"> Petrópolis: Vozes, 1995.</w:t>
            </w:r>
          </w:p>
          <w:p w:rsidR="00F85432" w:rsidRPr="00306EA6" w:rsidRDefault="00F85432" w:rsidP="00F85432">
            <w:pPr>
              <w:jc w:val="both"/>
              <w:rPr>
                <w:rStyle w:val="Forte"/>
                <w:rFonts w:ascii="Garamond" w:hAnsi="Garamond"/>
              </w:rPr>
            </w:pPr>
          </w:p>
          <w:p w:rsidR="00F85432" w:rsidRPr="00306EA6" w:rsidRDefault="00F85432" w:rsidP="00F85432">
            <w:pPr>
              <w:pStyle w:val="paginatitulo"/>
              <w:spacing w:before="0" w:after="0"/>
              <w:jc w:val="both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>LINKS relacionados com a História do Brasil Contemporâneo</w:t>
            </w:r>
          </w:p>
          <w:p w:rsidR="002C755F" w:rsidRPr="00306EA6" w:rsidRDefault="002C755F" w:rsidP="00F85432">
            <w:pPr>
              <w:pStyle w:val="paginatitulo"/>
              <w:spacing w:before="0" w:after="0"/>
              <w:jc w:val="both"/>
              <w:rPr>
                <w:rStyle w:val="Forte"/>
                <w:rFonts w:ascii="Garamond" w:hAnsi="Garamond"/>
                <w:sz w:val="22"/>
                <w:szCs w:val="22"/>
              </w:rPr>
            </w:pPr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Arquivo Edgard </w:t>
            </w:r>
            <w:proofErr w:type="spellStart"/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>Leuenroth</w:t>
            </w:r>
            <w:proofErr w:type="spellEnd"/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 - </w:t>
            </w:r>
            <w:hyperlink r:id="rId10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http://www.ifch.unicamp.br/ael/</w:t>
              </w:r>
            </w:hyperlink>
          </w:p>
          <w:p w:rsidR="00F85432" w:rsidRPr="00306EA6" w:rsidRDefault="00F85432" w:rsidP="00F85432">
            <w:pPr>
              <w:pStyle w:val="normal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Arquivo Nacional - </w:t>
            </w:r>
            <w:hyperlink r:id="rId11" w:anchor="_blank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http://www.arquivonacional.gov.br/</w:t>
              </w:r>
            </w:hyperlink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Fonts w:ascii="Garamond" w:hAnsi="Garamond"/>
                <w:b/>
                <w:sz w:val="22"/>
                <w:szCs w:val="22"/>
              </w:rPr>
              <w:t xml:space="preserve">Arquivo Público do Distrito Federal - </w:t>
            </w:r>
            <w:hyperlink r:id="rId12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http://www.arpdf.df.gov.br</w:t>
              </w:r>
            </w:hyperlink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Associação Brasileira de História Oral - </w:t>
            </w:r>
            <w:hyperlink r:id="rId13" w:anchor="_blank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www.cpdoc.fgv.br/abho</w:t>
              </w:r>
            </w:hyperlink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Biblioteca Nacional - </w:t>
            </w:r>
            <w:hyperlink r:id="rId14" w:anchor="_blank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http://www.bn.br/</w:t>
              </w:r>
            </w:hyperlink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>Centro Brasileiro de Análise e Planejamento (</w:t>
            </w:r>
            <w:proofErr w:type="spellStart"/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>cebrap</w:t>
            </w:r>
            <w:proofErr w:type="spellEnd"/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) - </w:t>
            </w:r>
            <w:hyperlink r:id="rId15" w:anchor="_blank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http://www.cebrap.org.br/</w:t>
              </w:r>
            </w:hyperlink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>Centro de Estudos de Cultura Contemporânea (</w:t>
            </w:r>
            <w:proofErr w:type="spellStart"/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>cedec</w:t>
            </w:r>
            <w:proofErr w:type="spellEnd"/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) - </w:t>
            </w:r>
            <w:hyperlink r:id="rId16" w:anchor="_blank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http://www.cedec.org.br/</w:t>
              </w:r>
            </w:hyperlink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Centro de Pesquisa e Documentação da História Contemporânea - </w:t>
            </w:r>
            <w:hyperlink r:id="rId17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http://cpdoc.fgv.br/</w:t>
              </w:r>
            </w:hyperlink>
            <w:r w:rsidRPr="00306EA6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Centro de Referência das Lutas Políticas no Brasil (1964-1985) – </w:t>
            </w:r>
            <w:hyperlink r:id="rId18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http://www.memoriasreveladas.gov.br</w:t>
              </w:r>
            </w:hyperlink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 </w:t>
            </w:r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Comissão Nacional da Verdade – </w:t>
            </w:r>
            <w:hyperlink r:id="rId19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http://www.gov.br</w:t>
              </w:r>
            </w:hyperlink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 </w:t>
            </w:r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Conselho Nacional de Desenvolvimento Científico e Tecnológico - </w:t>
            </w:r>
            <w:hyperlink r:id="rId20" w:anchor="_blank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http://www.cnpq.br/</w:t>
              </w:r>
            </w:hyperlink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Coordenação de Aperfeiçoamento de Pessoal de Nível Superior - </w:t>
            </w:r>
            <w:hyperlink r:id="rId21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www.capes.gov.br/capes/portal</w:t>
              </w:r>
            </w:hyperlink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Fundação Casa de Rui Barbosa - </w:t>
            </w:r>
            <w:hyperlink r:id="rId22" w:anchor="_blank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http://www.casaruibarbosa.gov.br/</w:t>
              </w:r>
            </w:hyperlink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Instituto Brasileiro de Informação em Ciência e Tecnologia - </w:t>
            </w:r>
            <w:hyperlink r:id="rId23" w:anchor="_blank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http://www.ibict.br/</w:t>
              </w:r>
            </w:hyperlink>
          </w:p>
          <w:p w:rsidR="00F85432" w:rsidRPr="00306EA6" w:rsidRDefault="00F85432" w:rsidP="00F85432">
            <w:pPr>
              <w:pStyle w:val="normal0"/>
              <w:spacing w:before="0" w:after="0"/>
              <w:rPr>
                <w:rStyle w:val="Forte"/>
                <w:rFonts w:ascii="Garamond" w:hAnsi="Garamond"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Instituto Universitário de Pesquisas do Rio de Janeiro - </w:t>
            </w:r>
            <w:hyperlink r:id="rId24" w:anchor="_blank" w:history="1">
              <w:proofErr w:type="spellStart"/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iuperj</w:t>
              </w:r>
              <w:proofErr w:type="spellEnd"/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.</w:t>
              </w:r>
              <w:proofErr w:type="spellStart"/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br</w:t>
              </w:r>
              <w:proofErr w:type="spellEnd"/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/main.htm</w:t>
              </w:r>
            </w:hyperlink>
          </w:p>
          <w:p w:rsidR="00F85432" w:rsidRPr="00306EA6" w:rsidRDefault="00F85432" w:rsidP="00F85432">
            <w:pPr>
              <w:pStyle w:val="normal0"/>
              <w:spacing w:before="0" w:after="0"/>
              <w:rPr>
                <w:rFonts w:ascii="Garamond" w:hAnsi="Garamond"/>
                <w:b/>
                <w:sz w:val="22"/>
                <w:szCs w:val="22"/>
              </w:rPr>
            </w:pPr>
            <w:r w:rsidRPr="00306EA6">
              <w:rPr>
                <w:rStyle w:val="Forte"/>
                <w:rFonts w:ascii="Garamond" w:hAnsi="Garamond"/>
                <w:sz w:val="22"/>
                <w:szCs w:val="22"/>
              </w:rPr>
              <w:t xml:space="preserve">Museu da República - </w:t>
            </w:r>
            <w:hyperlink r:id="rId25" w:anchor="_blank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http://www.museudarepublica.org.br/</w:t>
              </w:r>
            </w:hyperlink>
          </w:p>
          <w:p w:rsidR="00F56476" w:rsidRPr="00306EA6" w:rsidRDefault="00F85432" w:rsidP="004933D0">
            <w:pPr>
              <w:pStyle w:val="normal0"/>
              <w:spacing w:before="0" w:after="0"/>
              <w:rPr>
                <w:rFonts w:ascii="Garamond" w:hAnsi="Garamond"/>
                <w:sz w:val="22"/>
                <w:szCs w:val="22"/>
              </w:rPr>
            </w:pPr>
            <w:r w:rsidRPr="00306EA6">
              <w:rPr>
                <w:rFonts w:ascii="Garamond" w:hAnsi="Garamond"/>
                <w:b/>
                <w:sz w:val="22"/>
                <w:szCs w:val="22"/>
              </w:rPr>
              <w:t>Presidência da República – Casa Civil</w:t>
            </w:r>
            <w:r w:rsidRPr="00306EA6">
              <w:rPr>
                <w:rFonts w:ascii="Garamond" w:hAnsi="Garamond"/>
                <w:sz w:val="22"/>
                <w:szCs w:val="22"/>
              </w:rPr>
              <w:t xml:space="preserve"> - </w:t>
            </w:r>
            <w:hyperlink r:id="rId26" w:history="1">
              <w:r w:rsidRPr="00306EA6">
                <w:rPr>
                  <w:rStyle w:val="Hyperlink"/>
                  <w:rFonts w:ascii="Garamond" w:hAnsi="Garamond"/>
                  <w:color w:val="auto"/>
                  <w:sz w:val="22"/>
                  <w:szCs w:val="22"/>
                </w:rPr>
                <w:t>http://www.planalto.gov.br/ccivil</w:t>
              </w:r>
            </w:hyperlink>
          </w:p>
        </w:tc>
      </w:tr>
    </w:tbl>
    <w:p w:rsidR="00FF0341" w:rsidRPr="00306EA6" w:rsidRDefault="00FF0341">
      <w:pPr>
        <w:rPr>
          <w:rFonts w:ascii="Garamond" w:hAnsi="Garamond" w:cs="Times New Roman"/>
        </w:rPr>
      </w:pPr>
    </w:p>
    <w:p w:rsidR="00F56476" w:rsidRPr="00306EA6" w:rsidRDefault="00F56476">
      <w:pPr>
        <w:rPr>
          <w:rFonts w:ascii="Garamond" w:hAnsi="Garamond" w:cs="Times New Roman"/>
        </w:rPr>
      </w:pPr>
    </w:p>
    <w:p w:rsidR="00086589" w:rsidRPr="00306EA6" w:rsidRDefault="00086589" w:rsidP="00086589"/>
    <w:p w:rsidR="00086589" w:rsidRPr="00306EA6" w:rsidRDefault="00086589">
      <w:pPr>
        <w:rPr>
          <w:rFonts w:ascii="Garamond" w:hAnsi="Garamond" w:cs="Times New Roman"/>
        </w:rPr>
      </w:pPr>
    </w:p>
    <w:sectPr w:rsidR="00086589" w:rsidRPr="00306EA6" w:rsidSect="00A72732">
      <w:headerReference w:type="default" r:id="rId2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D8" w:rsidRDefault="00EC33D8" w:rsidP="008C1767">
      <w:r>
        <w:separator/>
      </w:r>
    </w:p>
  </w:endnote>
  <w:endnote w:type="continuationSeparator" w:id="0">
    <w:p w:rsidR="00EC33D8" w:rsidRDefault="00EC33D8" w:rsidP="008C1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altName w:val="Times New Roman"/>
    <w:charset w:val="4D"/>
    <w:family w:val="roman"/>
    <w:pitch w:val="variable"/>
    <w:sig w:usb0="00000001" w:usb1="00000019" w:usb2="00000000" w:usb3="00000000" w:csb0="000001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D8" w:rsidRDefault="00EC33D8" w:rsidP="008C1767">
      <w:r>
        <w:separator/>
      </w:r>
    </w:p>
  </w:footnote>
  <w:footnote w:type="continuationSeparator" w:id="0">
    <w:p w:rsidR="00EC33D8" w:rsidRDefault="00EC33D8" w:rsidP="008C1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0B" w:rsidRPr="00207AF4" w:rsidRDefault="0052230B" w:rsidP="008C1767">
    <w:pPr>
      <w:pStyle w:val="Cabealho"/>
      <w:jc w:val="right"/>
      <w:rPr>
        <w:b/>
        <w:bCs/>
        <w:sz w:val="21"/>
        <w:szCs w:val="21"/>
      </w:rPr>
    </w:pPr>
    <w:r w:rsidRPr="00207AF4">
      <w:rPr>
        <w:rFonts w:ascii="American Typewriter" w:hAnsi="American Typewriter"/>
        <w:b/>
        <w:bCs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-601968</wp:posOffset>
          </wp:positionH>
          <wp:positionV relativeFrom="paragraph">
            <wp:posOffset>-285750</wp:posOffset>
          </wp:positionV>
          <wp:extent cx="605790" cy="882650"/>
          <wp:effectExtent l="50800" t="0" r="0" b="0"/>
          <wp:wrapThrough wrapText="bothSides">
            <wp:wrapPolygon edited="0">
              <wp:start x="-906" y="3729"/>
              <wp:lineTo x="-1811" y="9324"/>
              <wp:lineTo x="-1811" y="14296"/>
              <wp:lineTo x="906" y="14296"/>
              <wp:lineTo x="906" y="16783"/>
              <wp:lineTo x="2717" y="18337"/>
              <wp:lineTo x="16755" y="18337"/>
              <wp:lineTo x="17208" y="17715"/>
              <wp:lineTo x="18113" y="14607"/>
              <wp:lineTo x="18113" y="14296"/>
              <wp:lineTo x="20377" y="9635"/>
              <wp:lineTo x="19925" y="3729"/>
              <wp:lineTo x="-906" y="3729"/>
            </wp:wrapPolygon>
          </wp:wrapThrough>
          <wp:docPr id="2" name="Imagem 2" descr="Uma imagem contendo placar, desenho,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b_sua_linda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68413"/>
                  <a:stretch/>
                </pic:blipFill>
                <pic:spPr bwMode="auto">
                  <a:xfrm>
                    <a:off x="0" y="0"/>
                    <a:ext cx="605790" cy="8826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207AF4">
      <w:rPr>
        <w:rFonts w:ascii="American Typewriter" w:hAnsi="American Typewriter"/>
        <w:b/>
        <w:bCs/>
        <w:noProof/>
        <w:sz w:val="36"/>
        <w:szCs w:val="3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5332925</wp:posOffset>
          </wp:positionH>
          <wp:positionV relativeFrom="paragraph">
            <wp:posOffset>-231335</wp:posOffset>
          </wp:positionV>
          <wp:extent cx="1029335" cy="773430"/>
          <wp:effectExtent l="25400" t="0" r="24765" b="0"/>
          <wp:wrapTight wrapText="bothSides">
            <wp:wrapPolygon edited="0">
              <wp:start x="4797" y="3901"/>
              <wp:lineTo x="-533" y="4611"/>
              <wp:lineTo x="-533" y="13478"/>
              <wp:lineTo x="1866" y="15961"/>
              <wp:lineTo x="1866" y="16670"/>
              <wp:lineTo x="6130" y="16670"/>
              <wp:lineTo x="16257" y="15961"/>
              <wp:lineTo x="21853" y="13833"/>
              <wp:lineTo x="19988" y="10286"/>
              <wp:lineTo x="20254" y="9576"/>
              <wp:lineTo x="5863" y="3901"/>
              <wp:lineTo x="4797" y="3901"/>
            </wp:wrapPolygon>
          </wp:wrapTight>
          <wp:docPr id="1" name="Imagem 1" descr="Uma imagem contendo placar, desenho, relóg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b_sua_linda.pn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4">
                            <a14:imgEffect>
                              <a14:sharpenSoften amount="-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8736"/>
                  <a:stretch/>
                </pic:blipFill>
                <pic:spPr bwMode="auto">
                  <a:xfrm>
                    <a:off x="0" y="0"/>
                    <a:ext cx="1029335" cy="77343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207AF4">
      <w:rPr>
        <w:b/>
        <w:bCs/>
        <w:sz w:val="21"/>
        <w:szCs w:val="21"/>
      </w:rPr>
      <w:t>Instituto de Ciências Humanas</w:t>
    </w:r>
  </w:p>
  <w:p w:rsidR="0052230B" w:rsidRPr="00207AF4" w:rsidRDefault="0052230B" w:rsidP="008C1767">
    <w:pPr>
      <w:pStyle w:val="Cabealho"/>
      <w:jc w:val="right"/>
      <w:rPr>
        <w:b/>
        <w:bCs/>
        <w:sz w:val="21"/>
        <w:szCs w:val="21"/>
      </w:rPr>
    </w:pPr>
    <w:r w:rsidRPr="00207AF4">
      <w:rPr>
        <w:b/>
        <w:bCs/>
        <w:sz w:val="21"/>
        <w:szCs w:val="21"/>
      </w:rPr>
      <w:t>Departamento de História</w:t>
    </w:r>
  </w:p>
  <w:p w:rsidR="0052230B" w:rsidRDefault="0052230B" w:rsidP="008C1767">
    <w:pPr>
      <w:pStyle w:val="Cabealho"/>
    </w:pPr>
  </w:p>
  <w:p w:rsidR="0052230B" w:rsidRDefault="0052230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6"/>
    <w:multiLevelType w:val="singleLevel"/>
    <w:tmpl w:val="00000006"/>
    <w:lvl w:ilvl="0">
      <w:numFmt w:val="bullet"/>
      <w:pStyle w:val="Ttulo1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  <w:sz w:val="24"/>
        <w:szCs w:val="24"/>
      </w:rPr>
    </w:lvl>
  </w:abstractNum>
  <w:abstractNum w:abstractNumId="3">
    <w:nsid w:val="356C2F8C"/>
    <w:multiLevelType w:val="hybridMultilevel"/>
    <w:tmpl w:val="AAD8BBE2"/>
    <w:lvl w:ilvl="0" w:tplc="45BA3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9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89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2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AF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41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7C5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2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CF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341"/>
    <w:rsid w:val="00005F96"/>
    <w:rsid w:val="00012E5E"/>
    <w:rsid w:val="0003065D"/>
    <w:rsid w:val="00037A9A"/>
    <w:rsid w:val="00040667"/>
    <w:rsid w:val="000515DF"/>
    <w:rsid w:val="000743A2"/>
    <w:rsid w:val="00082E33"/>
    <w:rsid w:val="00086589"/>
    <w:rsid w:val="00097012"/>
    <w:rsid w:val="000B096E"/>
    <w:rsid w:val="000D1F89"/>
    <w:rsid w:val="000F2AC0"/>
    <w:rsid w:val="00104C01"/>
    <w:rsid w:val="00124B29"/>
    <w:rsid w:val="001379BC"/>
    <w:rsid w:val="00142211"/>
    <w:rsid w:val="00143148"/>
    <w:rsid w:val="00145408"/>
    <w:rsid w:val="001508D0"/>
    <w:rsid w:val="0015172F"/>
    <w:rsid w:val="00166862"/>
    <w:rsid w:val="00172BA8"/>
    <w:rsid w:val="00193467"/>
    <w:rsid w:val="001A7055"/>
    <w:rsid w:val="001B2C99"/>
    <w:rsid w:val="001E485E"/>
    <w:rsid w:val="001E72CD"/>
    <w:rsid w:val="001F18C4"/>
    <w:rsid w:val="00201E84"/>
    <w:rsid w:val="002214B4"/>
    <w:rsid w:val="00221855"/>
    <w:rsid w:val="002234DE"/>
    <w:rsid w:val="00246573"/>
    <w:rsid w:val="00263369"/>
    <w:rsid w:val="00264F8E"/>
    <w:rsid w:val="002675EA"/>
    <w:rsid w:val="00274A02"/>
    <w:rsid w:val="00280055"/>
    <w:rsid w:val="002801A2"/>
    <w:rsid w:val="00295B62"/>
    <w:rsid w:val="002C755F"/>
    <w:rsid w:val="002D0287"/>
    <w:rsid w:val="002D3B2A"/>
    <w:rsid w:val="002D45E1"/>
    <w:rsid w:val="002E5035"/>
    <w:rsid w:val="002E5BF4"/>
    <w:rsid w:val="00306EA6"/>
    <w:rsid w:val="003129BA"/>
    <w:rsid w:val="0031720C"/>
    <w:rsid w:val="00321293"/>
    <w:rsid w:val="00325025"/>
    <w:rsid w:val="003275E9"/>
    <w:rsid w:val="003302B8"/>
    <w:rsid w:val="00336E44"/>
    <w:rsid w:val="00347ED6"/>
    <w:rsid w:val="0036371F"/>
    <w:rsid w:val="0038549D"/>
    <w:rsid w:val="003D1827"/>
    <w:rsid w:val="003D67EF"/>
    <w:rsid w:val="003E0CCF"/>
    <w:rsid w:val="003F7BF0"/>
    <w:rsid w:val="00402C5A"/>
    <w:rsid w:val="00403D27"/>
    <w:rsid w:val="004331B9"/>
    <w:rsid w:val="0043700F"/>
    <w:rsid w:val="00447582"/>
    <w:rsid w:val="004606AA"/>
    <w:rsid w:val="00460853"/>
    <w:rsid w:val="0046308F"/>
    <w:rsid w:val="0047653F"/>
    <w:rsid w:val="00484EB3"/>
    <w:rsid w:val="00491756"/>
    <w:rsid w:val="004933D0"/>
    <w:rsid w:val="004B67ED"/>
    <w:rsid w:val="004D1C57"/>
    <w:rsid w:val="004D30BE"/>
    <w:rsid w:val="004D3978"/>
    <w:rsid w:val="004D6D37"/>
    <w:rsid w:val="004F2D39"/>
    <w:rsid w:val="005026D1"/>
    <w:rsid w:val="00503F0B"/>
    <w:rsid w:val="005203D7"/>
    <w:rsid w:val="0052230B"/>
    <w:rsid w:val="00531420"/>
    <w:rsid w:val="005318BF"/>
    <w:rsid w:val="005563C7"/>
    <w:rsid w:val="00562F6A"/>
    <w:rsid w:val="00576039"/>
    <w:rsid w:val="005A19CD"/>
    <w:rsid w:val="005A23E2"/>
    <w:rsid w:val="005A5938"/>
    <w:rsid w:val="005E7CDF"/>
    <w:rsid w:val="005F0E47"/>
    <w:rsid w:val="00606AB5"/>
    <w:rsid w:val="00606B99"/>
    <w:rsid w:val="00613601"/>
    <w:rsid w:val="00621BEC"/>
    <w:rsid w:val="0062324B"/>
    <w:rsid w:val="00631144"/>
    <w:rsid w:val="00631783"/>
    <w:rsid w:val="006344C6"/>
    <w:rsid w:val="00647326"/>
    <w:rsid w:val="00655515"/>
    <w:rsid w:val="00663B4E"/>
    <w:rsid w:val="00666FB6"/>
    <w:rsid w:val="0067117B"/>
    <w:rsid w:val="00674CB4"/>
    <w:rsid w:val="00683047"/>
    <w:rsid w:val="006A1E0A"/>
    <w:rsid w:val="006A22B2"/>
    <w:rsid w:val="006A4B41"/>
    <w:rsid w:val="006A6247"/>
    <w:rsid w:val="006B1D34"/>
    <w:rsid w:val="006D0911"/>
    <w:rsid w:val="006D6B03"/>
    <w:rsid w:val="006F49B0"/>
    <w:rsid w:val="006F5EFF"/>
    <w:rsid w:val="00720B87"/>
    <w:rsid w:val="0072689D"/>
    <w:rsid w:val="00736531"/>
    <w:rsid w:val="00747121"/>
    <w:rsid w:val="00755A0D"/>
    <w:rsid w:val="007576FE"/>
    <w:rsid w:val="00761FA1"/>
    <w:rsid w:val="007A19FA"/>
    <w:rsid w:val="007C082C"/>
    <w:rsid w:val="007C47CC"/>
    <w:rsid w:val="007D31EB"/>
    <w:rsid w:val="007E2633"/>
    <w:rsid w:val="007E2A05"/>
    <w:rsid w:val="007F1985"/>
    <w:rsid w:val="007F3E04"/>
    <w:rsid w:val="00845D3F"/>
    <w:rsid w:val="00846B54"/>
    <w:rsid w:val="00882ED9"/>
    <w:rsid w:val="008A6325"/>
    <w:rsid w:val="008A6EFB"/>
    <w:rsid w:val="008C1767"/>
    <w:rsid w:val="008C4751"/>
    <w:rsid w:val="008C5F3E"/>
    <w:rsid w:val="008D1C47"/>
    <w:rsid w:val="008E497E"/>
    <w:rsid w:val="008E7218"/>
    <w:rsid w:val="008F26BA"/>
    <w:rsid w:val="008F484E"/>
    <w:rsid w:val="00902043"/>
    <w:rsid w:val="00903D3D"/>
    <w:rsid w:val="009053E9"/>
    <w:rsid w:val="00906FFF"/>
    <w:rsid w:val="00907AF2"/>
    <w:rsid w:val="00914B56"/>
    <w:rsid w:val="00926A2C"/>
    <w:rsid w:val="00934241"/>
    <w:rsid w:val="00942AF2"/>
    <w:rsid w:val="00952AB1"/>
    <w:rsid w:val="009657CA"/>
    <w:rsid w:val="00981B1D"/>
    <w:rsid w:val="00981B6B"/>
    <w:rsid w:val="009870DC"/>
    <w:rsid w:val="009A44C1"/>
    <w:rsid w:val="009C2C60"/>
    <w:rsid w:val="009D5619"/>
    <w:rsid w:val="00A056CF"/>
    <w:rsid w:val="00A13D62"/>
    <w:rsid w:val="00A263DC"/>
    <w:rsid w:val="00A26588"/>
    <w:rsid w:val="00A32FBA"/>
    <w:rsid w:val="00A3675F"/>
    <w:rsid w:val="00A52887"/>
    <w:rsid w:val="00A5786C"/>
    <w:rsid w:val="00A6244F"/>
    <w:rsid w:val="00A72732"/>
    <w:rsid w:val="00A833EF"/>
    <w:rsid w:val="00A86955"/>
    <w:rsid w:val="00A96F8E"/>
    <w:rsid w:val="00AB54E6"/>
    <w:rsid w:val="00AC53C6"/>
    <w:rsid w:val="00AC6517"/>
    <w:rsid w:val="00AF2ECF"/>
    <w:rsid w:val="00B12D7C"/>
    <w:rsid w:val="00B145FC"/>
    <w:rsid w:val="00B32C59"/>
    <w:rsid w:val="00B3509F"/>
    <w:rsid w:val="00B37645"/>
    <w:rsid w:val="00B708A1"/>
    <w:rsid w:val="00B95D25"/>
    <w:rsid w:val="00BB6ABC"/>
    <w:rsid w:val="00BD6112"/>
    <w:rsid w:val="00BE7059"/>
    <w:rsid w:val="00BF00DB"/>
    <w:rsid w:val="00C172DE"/>
    <w:rsid w:val="00C369F3"/>
    <w:rsid w:val="00C501B3"/>
    <w:rsid w:val="00C541F5"/>
    <w:rsid w:val="00C555FD"/>
    <w:rsid w:val="00C55DE7"/>
    <w:rsid w:val="00C5636E"/>
    <w:rsid w:val="00C70FCC"/>
    <w:rsid w:val="00C8231C"/>
    <w:rsid w:val="00CB4B7F"/>
    <w:rsid w:val="00CC1498"/>
    <w:rsid w:val="00CC4062"/>
    <w:rsid w:val="00CC7639"/>
    <w:rsid w:val="00CE05D0"/>
    <w:rsid w:val="00CF10A2"/>
    <w:rsid w:val="00CF33F6"/>
    <w:rsid w:val="00CF682A"/>
    <w:rsid w:val="00D15152"/>
    <w:rsid w:val="00D16BED"/>
    <w:rsid w:val="00D33EDD"/>
    <w:rsid w:val="00D34A3F"/>
    <w:rsid w:val="00D35C19"/>
    <w:rsid w:val="00D44BF9"/>
    <w:rsid w:val="00D62515"/>
    <w:rsid w:val="00D67ADC"/>
    <w:rsid w:val="00D701E0"/>
    <w:rsid w:val="00D93891"/>
    <w:rsid w:val="00D97499"/>
    <w:rsid w:val="00DA35E4"/>
    <w:rsid w:val="00DC751E"/>
    <w:rsid w:val="00DD4E8E"/>
    <w:rsid w:val="00DF404E"/>
    <w:rsid w:val="00E052E9"/>
    <w:rsid w:val="00E15710"/>
    <w:rsid w:val="00E15D11"/>
    <w:rsid w:val="00E17BCA"/>
    <w:rsid w:val="00E41871"/>
    <w:rsid w:val="00E513A3"/>
    <w:rsid w:val="00E530B1"/>
    <w:rsid w:val="00E702AA"/>
    <w:rsid w:val="00E77B17"/>
    <w:rsid w:val="00EA3763"/>
    <w:rsid w:val="00EA4849"/>
    <w:rsid w:val="00EB15FA"/>
    <w:rsid w:val="00EC33D8"/>
    <w:rsid w:val="00EE2CFC"/>
    <w:rsid w:val="00EF1105"/>
    <w:rsid w:val="00EF37CA"/>
    <w:rsid w:val="00F22231"/>
    <w:rsid w:val="00F23782"/>
    <w:rsid w:val="00F56476"/>
    <w:rsid w:val="00F70C94"/>
    <w:rsid w:val="00F85432"/>
    <w:rsid w:val="00F8695F"/>
    <w:rsid w:val="00F87369"/>
    <w:rsid w:val="00F95D29"/>
    <w:rsid w:val="00F97884"/>
    <w:rsid w:val="00FA7CF4"/>
    <w:rsid w:val="00FB05D3"/>
    <w:rsid w:val="00FD02D0"/>
    <w:rsid w:val="00FE3551"/>
    <w:rsid w:val="00FE4CCE"/>
    <w:rsid w:val="00FE7EAC"/>
    <w:rsid w:val="00F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29"/>
  </w:style>
  <w:style w:type="paragraph" w:styleId="Ttulo1">
    <w:name w:val="heading 1"/>
    <w:basedOn w:val="Normal"/>
    <w:next w:val="Normal"/>
    <w:link w:val="Ttulo1Char"/>
    <w:qFormat/>
    <w:rsid w:val="002675EA"/>
    <w:pPr>
      <w:keepNext/>
      <w:numPr>
        <w:numId w:val="1"/>
      </w:numPr>
      <w:suppressAutoHyphens/>
      <w:overflowPunct w:val="0"/>
      <w:autoSpaceDE w:val="0"/>
      <w:ind w:left="567" w:hanging="567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7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17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767"/>
  </w:style>
  <w:style w:type="paragraph" w:styleId="Rodap">
    <w:name w:val="footer"/>
    <w:basedOn w:val="Normal"/>
    <w:link w:val="RodapChar"/>
    <w:uiPriority w:val="99"/>
    <w:unhideWhenUsed/>
    <w:rsid w:val="008C17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767"/>
  </w:style>
  <w:style w:type="table" w:customStyle="1" w:styleId="TableNormal">
    <w:name w:val="Table Normal"/>
    <w:rsid w:val="008C17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E7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755A0D"/>
    <w:pPr>
      <w:suppressAutoHyphens/>
      <w:spacing w:after="120" w:line="276" w:lineRule="auto"/>
    </w:pPr>
    <w:rPr>
      <w:rFonts w:ascii="Calibri" w:eastAsia="Times New Roman" w:hAnsi="Calibri" w:cs="Times New Roman"/>
      <w:sz w:val="22"/>
      <w:szCs w:val="22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55A0D"/>
    <w:rPr>
      <w:rFonts w:ascii="Calibri" w:eastAsia="Times New Roman" w:hAnsi="Calibri" w:cs="Times New Roman"/>
      <w:sz w:val="22"/>
      <w:szCs w:val="22"/>
      <w:lang w:eastAsia="ar-SA"/>
    </w:rPr>
  </w:style>
  <w:style w:type="character" w:customStyle="1" w:styleId="Ttulo1Char">
    <w:name w:val="Título 1 Char"/>
    <w:basedOn w:val="Fontepargpadro"/>
    <w:link w:val="Ttulo1"/>
    <w:rsid w:val="002675EA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character" w:styleId="Hyperlink">
    <w:name w:val="Hyperlink"/>
    <w:basedOn w:val="Fontepargpadro"/>
    <w:rsid w:val="002675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7A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Recuodecorpodetexto21">
    <w:name w:val="Recuo de corpo de texto 21"/>
    <w:basedOn w:val="Normal"/>
    <w:rsid w:val="002D3B2A"/>
    <w:pPr>
      <w:suppressAutoHyphens/>
      <w:overflowPunct w:val="0"/>
      <w:autoSpaceDE w:val="0"/>
      <w:ind w:left="600" w:hanging="60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Forte">
    <w:name w:val="Strong"/>
    <w:basedOn w:val="Fontepargpadro"/>
    <w:uiPriority w:val="22"/>
    <w:qFormat/>
    <w:rsid w:val="00F85432"/>
    <w:rPr>
      <w:b/>
      <w:bCs/>
    </w:rPr>
  </w:style>
  <w:style w:type="character" w:customStyle="1" w:styleId="a">
    <w:name w:val="a"/>
    <w:basedOn w:val="Fontepargpadro"/>
    <w:rsid w:val="00F85432"/>
  </w:style>
  <w:style w:type="paragraph" w:customStyle="1" w:styleId="normal0">
    <w:name w:val="normal"/>
    <w:basedOn w:val="Normal"/>
    <w:rsid w:val="00F85432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paginatitulo">
    <w:name w:val="paginatitulo"/>
    <w:basedOn w:val="Normal"/>
    <w:rsid w:val="00F85432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531420"/>
    <w:pPr>
      <w:ind w:left="720"/>
      <w:contextualSpacing/>
    </w:pPr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76FE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.uff.br/tempo/artigos_dossie/artg2-2.pdf" TargetMode="External"/><Relationship Id="rId13" Type="http://schemas.openxmlformats.org/officeDocument/2006/relationships/hyperlink" Target="http://www.cpdoc.fgv.br/abho" TargetMode="External"/><Relationship Id="rId18" Type="http://schemas.openxmlformats.org/officeDocument/2006/relationships/hyperlink" Target="http://www.memoriasreveladas.gov.br/" TargetMode="External"/><Relationship Id="rId26" Type="http://schemas.openxmlformats.org/officeDocument/2006/relationships/hyperlink" Target="http://www.planalto.gov.br/ccivi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pes.gov.br/capes/porta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pdf.df.gov.br/" TargetMode="External"/><Relationship Id="rId17" Type="http://schemas.openxmlformats.org/officeDocument/2006/relationships/hyperlink" Target="http://cpdoc.fgv.br/" TargetMode="External"/><Relationship Id="rId25" Type="http://schemas.openxmlformats.org/officeDocument/2006/relationships/hyperlink" Target="http://www.museudarepublica.org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dec.org.br/" TargetMode="External"/><Relationship Id="rId20" Type="http://schemas.openxmlformats.org/officeDocument/2006/relationships/hyperlink" Target="http://www.cnpq.b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quivonacional.gov.br/" TargetMode="External"/><Relationship Id="rId24" Type="http://schemas.openxmlformats.org/officeDocument/2006/relationships/hyperlink" Target="http://iuperj.br/mai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brap.org.br/" TargetMode="External"/><Relationship Id="rId23" Type="http://schemas.openxmlformats.org/officeDocument/2006/relationships/hyperlink" Target="http://www.ibict.br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fch.unicamp.br/ael/" TargetMode="External"/><Relationship Id="rId19" Type="http://schemas.openxmlformats.org/officeDocument/2006/relationships/hyperlink" Target="http://www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cadigital.fgv.br/ojs/index.php/reh/article/view/3766/2835" TargetMode="External"/><Relationship Id="rId14" Type="http://schemas.openxmlformats.org/officeDocument/2006/relationships/hyperlink" Target="http://www.bn.br/" TargetMode="External"/><Relationship Id="rId22" Type="http://schemas.openxmlformats.org/officeDocument/2006/relationships/hyperlink" Target="http://www.casaruibarbosa.gov.br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B374-F9F4-4407-B600-F3993207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5735</Words>
  <Characters>30971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Lea_ carrer</cp:lastModifiedBy>
  <cp:revision>33</cp:revision>
  <dcterms:created xsi:type="dcterms:W3CDTF">2021-07-13T00:17:00Z</dcterms:created>
  <dcterms:modified xsi:type="dcterms:W3CDTF">2021-11-21T02:34:00Z</dcterms:modified>
</cp:coreProperties>
</file>